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1C0" w:rsidRPr="008B01C0" w:rsidRDefault="008B01C0" w:rsidP="008B01C0">
      <w:pPr>
        <w:tabs>
          <w:tab w:val="left" w:pos="3360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B01C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Департамент образования администрации </w:t>
      </w:r>
      <w:proofErr w:type="spellStart"/>
      <w:r w:rsidRPr="008B01C0">
        <w:rPr>
          <w:rFonts w:ascii="Times New Roman" w:hAnsi="Times New Roman" w:cs="Times New Roman"/>
          <w:bCs/>
          <w:sz w:val="24"/>
          <w:szCs w:val="24"/>
          <w:lang w:val="ru-RU"/>
        </w:rPr>
        <w:t>Тутаевского</w:t>
      </w:r>
      <w:proofErr w:type="spellEnd"/>
      <w:r w:rsidRPr="008B01C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муниципального района</w:t>
      </w:r>
    </w:p>
    <w:p w:rsidR="008B01C0" w:rsidRPr="008B01C0" w:rsidRDefault="008B01C0" w:rsidP="008B01C0">
      <w:pPr>
        <w:tabs>
          <w:tab w:val="left" w:pos="3360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B01C0">
        <w:rPr>
          <w:rFonts w:ascii="Times New Roman" w:hAnsi="Times New Roman" w:cs="Times New Roman"/>
          <w:bCs/>
          <w:sz w:val="24"/>
          <w:szCs w:val="24"/>
          <w:lang w:val="ru-RU"/>
        </w:rPr>
        <w:t>Муниципальное учреждение дополнительного образования</w:t>
      </w:r>
    </w:p>
    <w:p w:rsidR="008B01C0" w:rsidRPr="008B01C0" w:rsidRDefault="008B01C0" w:rsidP="008B01C0">
      <w:pPr>
        <w:tabs>
          <w:tab w:val="left" w:pos="3360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B01C0">
        <w:rPr>
          <w:rFonts w:ascii="Times New Roman" w:hAnsi="Times New Roman" w:cs="Times New Roman"/>
          <w:bCs/>
          <w:sz w:val="24"/>
          <w:szCs w:val="24"/>
          <w:lang w:val="ru-RU"/>
        </w:rPr>
        <w:t>«Центр дополнительного образования «Созвездие» ТМР</w:t>
      </w:r>
    </w:p>
    <w:p w:rsidR="00555854" w:rsidRPr="00555854" w:rsidRDefault="00555854" w:rsidP="008B01C0">
      <w:pPr>
        <w:suppressAutoHyphens w:val="0"/>
        <w:spacing w:after="0"/>
        <w:ind w:left="-993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</w:pPr>
    </w:p>
    <w:tbl>
      <w:tblPr>
        <w:tblW w:w="0" w:type="auto"/>
        <w:tblInd w:w="759" w:type="dxa"/>
        <w:tblLayout w:type="fixed"/>
        <w:tblLook w:val="04A0" w:firstRow="1" w:lastRow="0" w:firstColumn="1" w:lastColumn="0" w:noHBand="0" w:noVBand="1"/>
      </w:tblPr>
      <w:tblGrid>
        <w:gridCol w:w="4736"/>
        <w:gridCol w:w="4444"/>
      </w:tblGrid>
      <w:tr w:rsidR="00555854" w:rsidRPr="00555854" w:rsidTr="00A7380C">
        <w:tc>
          <w:tcPr>
            <w:tcW w:w="4736" w:type="dxa"/>
          </w:tcPr>
          <w:p w:rsidR="00555854" w:rsidRPr="00555854" w:rsidRDefault="00555854" w:rsidP="00555854">
            <w:pPr>
              <w:tabs>
                <w:tab w:val="left" w:pos="33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55854" w:rsidRPr="00555854" w:rsidRDefault="00555854" w:rsidP="00555854">
            <w:pPr>
              <w:tabs>
                <w:tab w:val="left" w:pos="33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55854" w:rsidRPr="00555854" w:rsidRDefault="00555854" w:rsidP="00555854">
            <w:pPr>
              <w:tabs>
                <w:tab w:val="left" w:pos="3360"/>
              </w:tabs>
              <w:spacing w:after="0" w:line="360" w:lineRule="auto"/>
              <w:rPr>
                <w:lang w:val="ru-RU"/>
              </w:rPr>
            </w:pPr>
            <w:r w:rsidRPr="005558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Принято на заседании</w:t>
            </w:r>
          </w:p>
          <w:p w:rsidR="00555854" w:rsidRPr="00555854" w:rsidRDefault="00555854" w:rsidP="00555854">
            <w:pPr>
              <w:tabs>
                <w:tab w:val="left" w:pos="3360"/>
              </w:tabs>
              <w:spacing w:after="0" w:line="360" w:lineRule="auto"/>
              <w:rPr>
                <w:lang w:val="ru-RU"/>
              </w:rPr>
            </w:pPr>
            <w:r w:rsidRPr="005558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научно-методического совета</w:t>
            </w:r>
          </w:p>
          <w:p w:rsidR="00555854" w:rsidRPr="00555854" w:rsidRDefault="00555854" w:rsidP="00555854">
            <w:pPr>
              <w:tabs>
                <w:tab w:val="left" w:pos="3360"/>
              </w:tabs>
              <w:spacing w:after="0" w:line="360" w:lineRule="auto"/>
              <w:rPr>
                <w:lang w:val="ru-RU"/>
              </w:rPr>
            </w:pPr>
            <w:proofErr w:type="spellStart"/>
            <w:r w:rsidRPr="00555854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555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5558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  <w:r w:rsidRPr="0055585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1A0E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августа 2021</w:t>
            </w:r>
            <w:r w:rsidRPr="005558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года</w:t>
            </w:r>
          </w:p>
          <w:p w:rsidR="00555854" w:rsidRPr="00555854" w:rsidRDefault="00555854" w:rsidP="00555854">
            <w:pPr>
              <w:tabs>
                <w:tab w:val="left" w:pos="3360"/>
              </w:tabs>
              <w:spacing w:after="0" w:line="360" w:lineRule="auto"/>
            </w:pPr>
            <w:proofErr w:type="spellStart"/>
            <w:r w:rsidRPr="0055585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  <w:proofErr w:type="spellEnd"/>
            <w:r w:rsidRPr="00555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№_______________</w:t>
            </w:r>
          </w:p>
          <w:p w:rsidR="00555854" w:rsidRPr="00555854" w:rsidRDefault="00555854" w:rsidP="00555854">
            <w:pPr>
              <w:tabs>
                <w:tab w:val="left" w:pos="33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  <w:hideMark/>
          </w:tcPr>
          <w:p w:rsidR="00555854" w:rsidRPr="00555854" w:rsidRDefault="00555854" w:rsidP="00555854">
            <w:pPr>
              <w:tabs>
                <w:tab w:val="left" w:pos="33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55854" w:rsidRPr="00555854" w:rsidRDefault="00555854" w:rsidP="00555854">
            <w:pPr>
              <w:tabs>
                <w:tab w:val="left" w:pos="33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55854" w:rsidRPr="00555854" w:rsidRDefault="00555854" w:rsidP="00555854">
            <w:pPr>
              <w:tabs>
                <w:tab w:val="left" w:pos="3360"/>
              </w:tabs>
              <w:spacing w:after="0" w:line="360" w:lineRule="auto"/>
              <w:rPr>
                <w:lang w:val="ru-RU"/>
              </w:rPr>
            </w:pPr>
            <w:r w:rsidRPr="005558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УТВЕРЖДАЮ</w:t>
            </w:r>
          </w:p>
          <w:p w:rsidR="00555854" w:rsidRPr="00555854" w:rsidRDefault="00F923D3" w:rsidP="00555854">
            <w:pPr>
              <w:tabs>
                <w:tab w:val="left" w:pos="3360"/>
              </w:tabs>
              <w:spacing w:after="0" w:line="36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 Центра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Совездие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555854" w:rsidRPr="00555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55854" w:rsidRPr="005558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_____И.В.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Кочина</w:t>
            </w:r>
            <w:proofErr w:type="spellEnd"/>
          </w:p>
          <w:p w:rsidR="00555854" w:rsidRPr="00555854" w:rsidRDefault="00555854" w:rsidP="00555854">
            <w:pPr>
              <w:tabs>
                <w:tab w:val="left" w:pos="3360"/>
              </w:tabs>
              <w:spacing w:after="0" w:line="360" w:lineRule="auto"/>
              <w:rPr>
                <w:lang w:val="ru-RU"/>
              </w:rPr>
            </w:pPr>
            <w:r w:rsidRPr="005558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«_____» ________________________</w:t>
            </w:r>
          </w:p>
        </w:tc>
      </w:tr>
    </w:tbl>
    <w:p w:rsidR="00555854" w:rsidRPr="00555854" w:rsidRDefault="00555854" w:rsidP="00555854">
      <w:pPr>
        <w:suppressAutoHyphens w:val="0"/>
        <w:jc w:val="center"/>
        <w:rPr>
          <w:rFonts w:ascii="Times New Roman" w:eastAsia="Calibri" w:hAnsi="Times New Roman" w:cs="Times New Roman"/>
          <w:b/>
          <w:sz w:val="32"/>
          <w:szCs w:val="32"/>
          <w:lang w:val="ru-RU" w:eastAsia="en-US"/>
        </w:rPr>
      </w:pPr>
    </w:p>
    <w:p w:rsidR="00555854" w:rsidRPr="00555854" w:rsidRDefault="00555854" w:rsidP="00555854">
      <w:pPr>
        <w:shd w:val="clear" w:color="auto" w:fill="FFFFFF"/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55854" w:rsidRPr="00555854" w:rsidRDefault="00555854" w:rsidP="00555854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55854" w:rsidRPr="00555854" w:rsidRDefault="00555854" w:rsidP="00555854">
      <w:pPr>
        <w:suppressAutoHyphens w:val="0"/>
        <w:spacing w:after="160" w:line="259" w:lineRule="auto"/>
        <w:jc w:val="center"/>
        <w:rPr>
          <w:rFonts w:ascii="Times New Roman" w:eastAsia="Calibri" w:hAnsi="Times New Roman" w:cs="Times New Roman"/>
          <w:b/>
          <w:sz w:val="40"/>
          <w:szCs w:val="36"/>
          <w:lang w:val="ru-RU" w:eastAsia="en-US"/>
        </w:rPr>
      </w:pPr>
      <w:r w:rsidRPr="00555854">
        <w:rPr>
          <w:rFonts w:ascii="Times New Roman" w:eastAsia="Calibri" w:hAnsi="Times New Roman" w:cs="Times New Roman"/>
          <w:b/>
          <w:sz w:val="40"/>
          <w:szCs w:val="36"/>
          <w:lang w:val="ru-RU" w:eastAsia="en-US"/>
        </w:rPr>
        <w:t>Дополнительная общеобразовательная общеразвивающая программа художественно – эстетической направленности</w:t>
      </w:r>
    </w:p>
    <w:p w:rsidR="00555854" w:rsidRPr="00555854" w:rsidRDefault="00555854" w:rsidP="00555854">
      <w:pPr>
        <w:suppressAutoHyphens w:val="0"/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28"/>
          <w:lang w:val="ru-RU" w:eastAsia="en-US"/>
        </w:rPr>
      </w:pPr>
      <w:r w:rsidRPr="00555854">
        <w:rPr>
          <w:rFonts w:ascii="Times New Roman" w:eastAsia="Calibri" w:hAnsi="Times New Roman" w:cs="Times New Roman"/>
          <w:b/>
          <w:sz w:val="32"/>
          <w:szCs w:val="28"/>
          <w:lang w:val="ru-RU" w:eastAsia="en-US"/>
        </w:rPr>
        <w:t>(с использованием нетрадиционных техник рисования)</w:t>
      </w:r>
    </w:p>
    <w:p w:rsidR="00555854" w:rsidRPr="00555854" w:rsidRDefault="00555854" w:rsidP="00555854">
      <w:pPr>
        <w:shd w:val="clear" w:color="auto" w:fill="FFFFFF"/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val="ru-RU" w:eastAsia="ru-RU"/>
        </w:rPr>
      </w:pPr>
      <w:r w:rsidRPr="00555854">
        <w:rPr>
          <w:rFonts w:ascii="Times New Roman" w:eastAsia="Times New Roman" w:hAnsi="Times New Roman" w:cs="Times New Roman"/>
          <w:b/>
          <w:sz w:val="40"/>
          <w:szCs w:val="24"/>
          <w:lang w:val="ru-RU" w:eastAsia="ru-RU"/>
        </w:rPr>
        <w:t>«Маленькие фантазеры»</w:t>
      </w:r>
      <w:r w:rsidRPr="00555854">
        <w:rPr>
          <w:rFonts w:ascii="Times New Roman" w:eastAsia="Times New Roman" w:hAnsi="Times New Roman" w:cs="Times New Roman"/>
          <w:b/>
          <w:i/>
          <w:iCs/>
          <w:sz w:val="40"/>
          <w:szCs w:val="24"/>
          <w:lang w:val="ru-RU" w:eastAsia="ru-RU"/>
        </w:rPr>
        <w:t> </w:t>
      </w:r>
    </w:p>
    <w:p w:rsidR="00555854" w:rsidRDefault="0027350B" w:rsidP="00555854">
      <w:pPr>
        <w:suppressAutoHyphens w:val="0"/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 xml:space="preserve">Возраст детей </w:t>
      </w:r>
      <w:r w:rsidR="007345E9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5</w:t>
      </w:r>
      <w:r w:rsidR="00355DF6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 xml:space="preserve"> - 7</w:t>
      </w:r>
      <w:r w:rsidR="00555854" w:rsidRPr="00555854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 xml:space="preserve"> лет</w:t>
      </w:r>
    </w:p>
    <w:p w:rsidR="00555854" w:rsidRPr="00555854" w:rsidRDefault="007345E9" w:rsidP="0027350B">
      <w:pPr>
        <w:suppressAutoHyphens w:val="0"/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Срок реализации программы – 2</w:t>
      </w:r>
      <w:r w:rsidR="0027350B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 xml:space="preserve"> год</w:t>
      </w:r>
      <w:r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а</w:t>
      </w:r>
    </w:p>
    <w:p w:rsidR="00555854" w:rsidRPr="00555854" w:rsidRDefault="00555854" w:rsidP="00555854">
      <w:pPr>
        <w:suppressAutoHyphens w:val="0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555854" w:rsidRPr="00555854" w:rsidRDefault="0027350B" w:rsidP="00555854">
      <w:pPr>
        <w:tabs>
          <w:tab w:val="left" w:pos="6390"/>
        </w:tabs>
        <w:suppressAutoHyphens w:val="0"/>
        <w:jc w:val="right"/>
        <w:rPr>
          <w:rFonts w:ascii="Times New Roman" w:eastAsiaTheme="minorHAnsi" w:hAnsi="Times New Roman" w:cs="Times New Roman"/>
          <w:b/>
          <w:sz w:val="28"/>
          <w:szCs w:val="22"/>
          <w:lang w:val="ru-RU"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2"/>
          <w:lang w:val="ru-RU" w:eastAsia="en-US"/>
        </w:rPr>
        <w:t>Автор</w:t>
      </w:r>
      <w:r w:rsidR="008B01C0">
        <w:rPr>
          <w:rFonts w:ascii="Times New Roman" w:eastAsiaTheme="minorHAnsi" w:hAnsi="Times New Roman" w:cs="Times New Roman"/>
          <w:b/>
          <w:sz w:val="28"/>
          <w:szCs w:val="22"/>
          <w:lang w:val="ru-RU" w:eastAsia="en-US"/>
        </w:rPr>
        <w:t>-составитель</w:t>
      </w:r>
      <w:r w:rsidR="00555854" w:rsidRPr="00555854">
        <w:rPr>
          <w:rFonts w:ascii="Times New Roman" w:eastAsiaTheme="minorHAnsi" w:hAnsi="Times New Roman" w:cs="Times New Roman"/>
          <w:b/>
          <w:sz w:val="28"/>
          <w:szCs w:val="22"/>
          <w:lang w:val="ru-RU" w:eastAsia="en-US"/>
        </w:rPr>
        <w:t xml:space="preserve">: </w:t>
      </w:r>
      <w:proofErr w:type="spellStart"/>
      <w:r w:rsidR="00555854" w:rsidRPr="00555854">
        <w:rPr>
          <w:rFonts w:ascii="Times New Roman" w:eastAsiaTheme="minorHAnsi" w:hAnsi="Times New Roman" w:cs="Times New Roman"/>
          <w:b/>
          <w:sz w:val="28"/>
          <w:szCs w:val="22"/>
          <w:lang w:val="ru-RU" w:eastAsia="en-US"/>
        </w:rPr>
        <w:t>Травникова</w:t>
      </w:r>
      <w:proofErr w:type="spellEnd"/>
      <w:r w:rsidR="00555854" w:rsidRPr="00555854">
        <w:rPr>
          <w:rFonts w:ascii="Times New Roman" w:eastAsiaTheme="minorHAnsi" w:hAnsi="Times New Roman" w:cs="Times New Roman"/>
          <w:b/>
          <w:sz w:val="28"/>
          <w:szCs w:val="22"/>
          <w:lang w:val="ru-RU" w:eastAsia="en-US"/>
        </w:rPr>
        <w:t xml:space="preserve"> Н.А.</w:t>
      </w:r>
    </w:p>
    <w:p w:rsidR="00555854" w:rsidRPr="00555854" w:rsidRDefault="00F923D3" w:rsidP="0027350B">
      <w:pPr>
        <w:tabs>
          <w:tab w:val="left" w:pos="5955"/>
          <w:tab w:val="left" w:pos="7380"/>
        </w:tabs>
        <w:suppressAutoHyphens w:val="0"/>
        <w:rPr>
          <w:rFonts w:ascii="Times New Roman" w:eastAsiaTheme="minorHAnsi" w:hAnsi="Times New Roman" w:cs="Times New Roman"/>
          <w:b/>
          <w:sz w:val="28"/>
          <w:szCs w:val="22"/>
          <w:lang w:val="ru-RU" w:eastAsia="en-US"/>
        </w:rPr>
      </w:pPr>
      <w:r>
        <w:rPr>
          <w:rFonts w:ascii="Times New Roman" w:eastAsiaTheme="minorHAnsi" w:hAnsi="Times New Roman" w:cs="Times New Roman"/>
          <w:sz w:val="28"/>
          <w:szCs w:val="22"/>
          <w:lang w:val="ru-RU" w:eastAsia="en-US"/>
        </w:rPr>
        <w:t xml:space="preserve">                                                              </w:t>
      </w:r>
      <w:r>
        <w:rPr>
          <w:rFonts w:ascii="Times New Roman" w:eastAsiaTheme="minorHAnsi" w:hAnsi="Times New Roman" w:cs="Times New Roman"/>
          <w:b/>
          <w:sz w:val="28"/>
          <w:szCs w:val="22"/>
          <w:lang w:val="ru-RU" w:eastAsia="en-US"/>
        </w:rPr>
        <w:t>Педагог дополнительного образования</w:t>
      </w:r>
    </w:p>
    <w:p w:rsidR="00555854" w:rsidRDefault="00555854" w:rsidP="00555854">
      <w:pPr>
        <w:suppressAutoHyphens w:val="0"/>
        <w:rPr>
          <w:rFonts w:ascii="Times New Roman" w:eastAsiaTheme="minorHAnsi" w:hAnsi="Times New Roman" w:cs="Times New Roman"/>
          <w:sz w:val="28"/>
          <w:szCs w:val="22"/>
          <w:lang w:val="ru-RU" w:eastAsia="en-US"/>
        </w:rPr>
      </w:pPr>
    </w:p>
    <w:p w:rsidR="0072181D" w:rsidRPr="004641B5" w:rsidRDefault="0072181D" w:rsidP="00555854">
      <w:pPr>
        <w:suppressAutoHyphens w:val="0"/>
        <w:rPr>
          <w:rFonts w:ascii="Times New Roman" w:eastAsiaTheme="minorHAnsi" w:hAnsi="Times New Roman" w:cs="Times New Roman"/>
          <w:sz w:val="28"/>
          <w:szCs w:val="22"/>
          <w:lang w:val="ru-RU" w:eastAsia="en-US"/>
        </w:rPr>
      </w:pPr>
    </w:p>
    <w:p w:rsidR="0072181D" w:rsidRPr="00555854" w:rsidRDefault="0072181D" w:rsidP="00555854">
      <w:pPr>
        <w:suppressAutoHyphens w:val="0"/>
        <w:rPr>
          <w:rFonts w:ascii="Times New Roman" w:eastAsiaTheme="minorHAnsi" w:hAnsi="Times New Roman" w:cs="Times New Roman"/>
          <w:sz w:val="28"/>
          <w:szCs w:val="22"/>
          <w:lang w:val="ru-RU" w:eastAsia="en-US"/>
        </w:rPr>
      </w:pPr>
    </w:p>
    <w:p w:rsidR="00555854" w:rsidRPr="00555854" w:rsidRDefault="00555854" w:rsidP="00555854">
      <w:pPr>
        <w:tabs>
          <w:tab w:val="left" w:pos="2460"/>
        </w:tabs>
        <w:suppressAutoHyphens w:val="0"/>
        <w:jc w:val="center"/>
        <w:rPr>
          <w:rFonts w:ascii="Times New Roman" w:eastAsiaTheme="minorHAnsi" w:hAnsi="Times New Roman" w:cs="Times New Roman"/>
          <w:b/>
          <w:sz w:val="28"/>
          <w:szCs w:val="22"/>
          <w:lang w:val="ru-RU" w:eastAsia="en-US"/>
        </w:rPr>
      </w:pPr>
      <w:r w:rsidRPr="00555854">
        <w:rPr>
          <w:rFonts w:ascii="Times New Roman" w:eastAsiaTheme="minorHAnsi" w:hAnsi="Times New Roman" w:cs="Times New Roman"/>
          <w:b/>
          <w:sz w:val="28"/>
          <w:szCs w:val="22"/>
          <w:lang w:val="ru-RU" w:eastAsia="en-US"/>
        </w:rPr>
        <w:t>Тутаев</w:t>
      </w:r>
    </w:p>
    <w:p w:rsidR="00B848E9" w:rsidRPr="00555854" w:rsidRDefault="00355DF6" w:rsidP="00555854">
      <w:pPr>
        <w:tabs>
          <w:tab w:val="left" w:pos="2460"/>
        </w:tabs>
        <w:suppressAutoHyphens w:val="0"/>
        <w:jc w:val="center"/>
        <w:rPr>
          <w:rFonts w:ascii="Times New Roman" w:eastAsiaTheme="minorHAnsi" w:hAnsi="Times New Roman" w:cs="Times New Roman"/>
          <w:b/>
          <w:sz w:val="28"/>
          <w:szCs w:val="22"/>
          <w:lang w:val="ru-RU"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2"/>
          <w:lang w:val="ru-RU" w:eastAsia="en-US"/>
        </w:rPr>
        <w:t xml:space="preserve"> </w:t>
      </w:r>
      <w:r w:rsidR="007345E9">
        <w:rPr>
          <w:rFonts w:ascii="Times New Roman" w:eastAsiaTheme="minorHAnsi" w:hAnsi="Times New Roman" w:cs="Times New Roman"/>
          <w:b/>
          <w:sz w:val="28"/>
          <w:szCs w:val="22"/>
          <w:lang w:val="ru-RU" w:eastAsia="en-US"/>
        </w:rPr>
        <w:t xml:space="preserve">2020 - </w:t>
      </w:r>
      <w:r>
        <w:rPr>
          <w:rFonts w:ascii="Times New Roman" w:eastAsiaTheme="minorHAnsi" w:hAnsi="Times New Roman" w:cs="Times New Roman"/>
          <w:b/>
          <w:sz w:val="28"/>
          <w:szCs w:val="22"/>
          <w:lang w:val="ru-RU" w:eastAsia="en-US"/>
        </w:rPr>
        <w:t>2021</w:t>
      </w:r>
      <w:r w:rsidR="00555854" w:rsidRPr="00555854">
        <w:rPr>
          <w:rFonts w:ascii="Times New Roman" w:eastAsiaTheme="minorHAnsi" w:hAnsi="Times New Roman" w:cs="Times New Roman"/>
          <w:b/>
          <w:sz w:val="28"/>
          <w:szCs w:val="22"/>
          <w:lang w:val="ru-RU" w:eastAsia="en-US"/>
        </w:rPr>
        <w:t xml:space="preserve"> г.</w:t>
      </w:r>
    </w:p>
    <w:p w:rsidR="00B848E9" w:rsidRDefault="00B848E9" w:rsidP="00B848E9">
      <w:pPr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848E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Оглавление</w:t>
      </w:r>
    </w:p>
    <w:p w:rsidR="0027350B" w:rsidRPr="0027350B" w:rsidRDefault="0027350B" w:rsidP="0027350B">
      <w:pPr>
        <w:ind w:left="720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val="ru-RU"/>
        </w:rPr>
      </w:pPr>
      <w:r w:rsidRPr="0027350B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val="ru-RU"/>
        </w:rPr>
        <w:t>Раздел 1. Комплекс основных характеристик ДООП</w:t>
      </w:r>
      <w:r w:rsidR="00F22D45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val="ru-RU"/>
        </w:rPr>
        <w:t>…………………….3</w:t>
      </w:r>
    </w:p>
    <w:p w:rsidR="0027350B" w:rsidRPr="0027350B" w:rsidRDefault="0027350B" w:rsidP="0027350B">
      <w:pPr>
        <w:numPr>
          <w:ilvl w:val="1"/>
          <w:numId w:val="13"/>
        </w:numPr>
        <w:jc w:val="both"/>
      </w:pPr>
      <w:r w:rsidRPr="0027350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27350B">
        <w:rPr>
          <w:rFonts w:ascii="Times New Roman" w:hAnsi="Times New Roman" w:cs="Times New Roman"/>
          <w:color w:val="000000"/>
          <w:sz w:val="28"/>
          <w:szCs w:val="28"/>
        </w:rPr>
        <w:t>Пояснительная</w:t>
      </w:r>
      <w:proofErr w:type="spellEnd"/>
      <w:r w:rsidRPr="0027350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7350B">
        <w:rPr>
          <w:rFonts w:ascii="Times New Roman" w:hAnsi="Times New Roman" w:cs="Times New Roman"/>
          <w:color w:val="000000"/>
          <w:sz w:val="28"/>
          <w:szCs w:val="28"/>
        </w:rPr>
        <w:t>записка</w:t>
      </w:r>
      <w:proofErr w:type="spellEnd"/>
      <w:r w:rsidR="00F22D45">
        <w:rPr>
          <w:rFonts w:ascii="Times New Roman" w:hAnsi="Times New Roman" w:cs="Times New Roman"/>
          <w:color w:val="000000"/>
          <w:sz w:val="28"/>
          <w:szCs w:val="28"/>
          <w:lang w:val="ru-RU"/>
        </w:rPr>
        <w:t>………………………………………………3</w:t>
      </w:r>
    </w:p>
    <w:p w:rsidR="0027350B" w:rsidRDefault="007345E9" w:rsidP="0027350B">
      <w:pPr>
        <w:numPr>
          <w:ilvl w:val="1"/>
          <w:numId w:val="13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 Цели</w:t>
      </w:r>
      <w:r w:rsidR="0027350B" w:rsidRPr="0027350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задачи программы</w:t>
      </w:r>
      <w:r w:rsidR="00F923D3">
        <w:rPr>
          <w:rFonts w:ascii="Times New Roman" w:hAnsi="Times New Roman" w:cs="Times New Roman"/>
          <w:color w:val="000000"/>
          <w:sz w:val="28"/>
          <w:szCs w:val="28"/>
          <w:lang w:val="ru-RU"/>
        </w:rPr>
        <w:t>…………………………………….……..5</w:t>
      </w:r>
    </w:p>
    <w:p w:rsidR="007345E9" w:rsidRPr="0027350B" w:rsidRDefault="007345E9" w:rsidP="0027350B">
      <w:pPr>
        <w:numPr>
          <w:ilvl w:val="1"/>
          <w:numId w:val="13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тематический план………………………………………..</w:t>
      </w:r>
      <w:r w:rsidR="00621D47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</w:p>
    <w:p w:rsidR="007345E9" w:rsidRPr="007345E9" w:rsidRDefault="0027350B" w:rsidP="007345E9">
      <w:pPr>
        <w:pStyle w:val="a3"/>
        <w:numPr>
          <w:ilvl w:val="2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7345E9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Учебно</w:t>
      </w:r>
      <w:proofErr w:type="spellEnd"/>
      <w:r w:rsidR="007345E9" w:rsidRPr="007345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45E9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="007345E9" w:rsidRPr="007345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45E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тематический план</w:t>
      </w:r>
      <w:r w:rsidR="007345E9" w:rsidRPr="007345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 года обучения</w:t>
      </w:r>
      <w:r w:rsidRPr="007345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7345E9" w:rsidRPr="007345E9">
        <w:rPr>
          <w:rFonts w:ascii="Times New Roman" w:hAnsi="Times New Roman" w:cs="Times New Roman"/>
          <w:color w:val="000000"/>
          <w:sz w:val="28"/>
          <w:szCs w:val="28"/>
          <w:lang w:val="ru-RU"/>
        </w:rPr>
        <w:t>…………</w:t>
      </w:r>
      <w:r w:rsidR="00621D47">
        <w:rPr>
          <w:rFonts w:ascii="Times New Roman" w:hAnsi="Times New Roman" w:cs="Times New Roman"/>
          <w:color w:val="000000"/>
          <w:sz w:val="28"/>
          <w:szCs w:val="28"/>
          <w:lang w:val="ru-RU"/>
        </w:rPr>
        <w:t>…………6</w:t>
      </w:r>
    </w:p>
    <w:p w:rsidR="007345E9" w:rsidRPr="007345E9" w:rsidRDefault="007345E9" w:rsidP="007345E9">
      <w:pPr>
        <w:pStyle w:val="a3"/>
        <w:numPr>
          <w:ilvl w:val="2"/>
          <w:numId w:val="18"/>
        </w:numPr>
        <w:spacing w:line="360" w:lineRule="auto"/>
        <w:jc w:val="both"/>
        <w:rPr>
          <w:lang w:val="ru-RU"/>
        </w:rPr>
      </w:pPr>
      <w:proofErr w:type="spellStart"/>
      <w:r w:rsidRPr="007345E9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Учебно</w:t>
      </w:r>
      <w:proofErr w:type="spellEnd"/>
      <w:r w:rsidRPr="007345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тематический план 2 года обучения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……….</w:t>
      </w:r>
      <w:r w:rsidR="00621D47">
        <w:rPr>
          <w:rFonts w:ascii="Times New Roman" w:hAnsi="Times New Roman" w:cs="Times New Roman"/>
          <w:color w:val="000000"/>
          <w:sz w:val="28"/>
          <w:szCs w:val="28"/>
          <w:lang w:val="ru-RU"/>
        </w:rPr>
        <w:t>…….…….7</w:t>
      </w:r>
    </w:p>
    <w:p w:rsidR="0027350B" w:rsidRPr="007345E9" w:rsidRDefault="0027350B" w:rsidP="0027350B">
      <w:pPr>
        <w:numPr>
          <w:ilvl w:val="1"/>
          <w:numId w:val="13"/>
        </w:numPr>
        <w:jc w:val="both"/>
        <w:rPr>
          <w:lang w:val="ru-RU"/>
        </w:rPr>
      </w:pPr>
      <w:r w:rsidRPr="00DD2166">
        <w:rPr>
          <w:rFonts w:ascii="Times New Roman" w:hAnsi="Times New Roman" w:cs="Times New Roman"/>
          <w:color w:val="000000"/>
          <w:sz w:val="28"/>
          <w:szCs w:val="28"/>
          <w:lang w:val="ru-RU"/>
        </w:rPr>
        <w:t>. Содержание программы</w:t>
      </w:r>
      <w:r w:rsidR="00621D47">
        <w:rPr>
          <w:rFonts w:ascii="Times New Roman" w:hAnsi="Times New Roman" w:cs="Times New Roman"/>
          <w:color w:val="000000"/>
          <w:sz w:val="28"/>
          <w:szCs w:val="28"/>
          <w:lang w:val="ru-RU"/>
        </w:rPr>
        <w:t>……………………………………………..9</w:t>
      </w:r>
    </w:p>
    <w:p w:rsidR="007345E9" w:rsidRDefault="007345E9" w:rsidP="007345E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1.4.1. Содержание программы 1 года обучения……………………</w:t>
      </w:r>
      <w:r w:rsidR="00621D4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….</w:t>
      </w:r>
      <w:r w:rsidR="00621D47">
        <w:rPr>
          <w:rFonts w:ascii="Times New Roman" w:hAnsi="Times New Roman" w:cs="Times New Roman"/>
          <w:color w:val="000000"/>
          <w:sz w:val="28"/>
          <w:szCs w:val="28"/>
          <w:lang w:val="ru-RU"/>
        </w:rPr>
        <w:t>9</w:t>
      </w:r>
    </w:p>
    <w:p w:rsidR="007345E9" w:rsidRPr="00DD2166" w:rsidRDefault="007345E9" w:rsidP="007345E9">
      <w:pPr>
        <w:jc w:val="both"/>
        <w:rPr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1.4.2. Содержание программы 2 года обучения………………………</w:t>
      </w:r>
      <w:r w:rsidR="00621D47">
        <w:rPr>
          <w:rFonts w:ascii="Times New Roman" w:hAnsi="Times New Roman" w:cs="Times New Roman"/>
          <w:color w:val="000000"/>
          <w:sz w:val="28"/>
          <w:szCs w:val="28"/>
          <w:lang w:val="ru-RU"/>
        </w:rPr>
        <w:t>..9</w:t>
      </w:r>
    </w:p>
    <w:p w:rsidR="0027350B" w:rsidRPr="0027350B" w:rsidRDefault="0027350B" w:rsidP="0027350B">
      <w:pPr>
        <w:numPr>
          <w:ilvl w:val="1"/>
          <w:numId w:val="13"/>
        </w:numPr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val="ru-RU"/>
        </w:rPr>
      </w:pPr>
      <w:r w:rsidRPr="00DD2166">
        <w:rPr>
          <w:rFonts w:ascii="Times New Roman" w:hAnsi="Times New Roman" w:cs="Times New Roman"/>
          <w:color w:val="000000"/>
          <w:sz w:val="28"/>
          <w:szCs w:val="28"/>
          <w:lang w:val="ru-RU"/>
        </w:rPr>
        <w:t>.Планируемые результаты</w:t>
      </w:r>
      <w:r w:rsidR="00621D47">
        <w:rPr>
          <w:rFonts w:ascii="Times New Roman" w:hAnsi="Times New Roman" w:cs="Times New Roman"/>
          <w:color w:val="000000"/>
          <w:sz w:val="28"/>
          <w:szCs w:val="28"/>
          <w:lang w:val="ru-RU"/>
        </w:rPr>
        <w:t>…………………………………………….10</w:t>
      </w:r>
    </w:p>
    <w:p w:rsidR="0027350B" w:rsidRPr="0027350B" w:rsidRDefault="0027350B" w:rsidP="0027350B">
      <w:pPr>
        <w:ind w:left="720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val="ru-RU"/>
        </w:rPr>
      </w:pPr>
      <w:r w:rsidRPr="0027350B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val="ru-RU"/>
        </w:rPr>
        <w:t>Раздел 2. Комплекс организационно-педагогических условий</w:t>
      </w:r>
      <w:r w:rsidR="00621D47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val="ru-RU"/>
        </w:rPr>
        <w:t>………….12</w:t>
      </w:r>
    </w:p>
    <w:p w:rsidR="0027350B" w:rsidRPr="0027350B" w:rsidRDefault="0027350B" w:rsidP="0027350B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7350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2.1.Условия реализации программы</w:t>
      </w:r>
      <w:r w:rsidR="00621D47">
        <w:rPr>
          <w:rFonts w:ascii="Times New Roman" w:hAnsi="Times New Roman" w:cs="Times New Roman"/>
          <w:color w:val="000000"/>
          <w:sz w:val="28"/>
          <w:szCs w:val="28"/>
          <w:lang w:val="ru-RU"/>
        </w:rPr>
        <w:t>……………………………………12</w:t>
      </w:r>
    </w:p>
    <w:p w:rsidR="0027350B" w:rsidRPr="0027350B" w:rsidRDefault="0027350B" w:rsidP="0027350B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7350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2.2.Формы аттестации </w:t>
      </w:r>
      <w:r w:rsidR="00621D47">
        <w:rPr>
          <w:rFonts w:ascii="Times New Roman" w:hAnsi="Times New Roman" w:cs="Times New Roman"/>
          <w:color w:val="000000"/>
          <w:sz w:val="28"/>
          <w:szCs w:val="28"/>
          <w:lang w:val="ru-RU"/>
        </w:rPr>
        <w:t>……………………………………………………12</w:t>
      </w:r>
    </w:p>
    <w:p w:rsidR="0027350B" w:rsidRPr="0027350B" w:rsidRDefault="0027350B" w:rsidP="0027350B">
      <w:pPr>
        <w:ind w:left="37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7350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2.3.Оценочные материалы</w:t>
      </w:r>
      <w:r w:rsidR="00621D47">
        <w:rPr>
          <w:rFonts w:ascii="Times New Roman" w:hAnsi="Times New Roman" w:cs="Times New Roman"/>
          <w:color w:val="000000"/>
          <w:sz w:val="28"/>
          <w:szCs w:val="28"/>
          <w:lang w:val="ru-RU"/>
        </w:rPr>
        <w:t>………………………………………………..13</w:t>
      </w:r>
    </w:p>
    <w:p w:rsidR="0027350B" w:rsidRPr="0027350B" w:rsidRDefault="0027350B" w:rsidP="0027350B">
      <w:pPr>
        <w:ind w:left="37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7350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2.4.Методическое обеспечение</w:t>
      </w:r>
      <w:r w:rsidR="00621D47">
        <w:rPr>
          <w:rFonts w:ascii="Times New Roman" w:hAnsi="Times New Roman" w:cs="Times New Roman"/>
          <w:color w:val="000000"/>
          <w:sz w:val="28"/>
          <w:szCs w:val="28"/>
          <w:lang w:val="ru-RU"/>
        </w:rPr>
        <w:t>…………………………………………13</w:t>
      </w:r>
    </w:p>
    <w:p w:rsidR="0027350B" w:rsidRPr="0027350B" w:rsidRDefault="0027350B" w:rsidP="0027350B">
      <w:pPr>
        <w:ind w:left="37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7350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2.5.Календарный учебный график</w:t>
      </w:r>
      <w:r w:rsidR="00621D47">
        <w:rPr>
          <w:rFonts w:ascii="Times New Roman" w:hAnsi="Times New Roman" w:cs="Times New Roman"/>
          <w:color w:val="000000"/>
          <w:sz w:val="28"/>
          <w:szCs w:val="28"/>
          <w:lang w:val="ru-RU"/>
        </w:rPr>
        <w:t>……………………………………….14</w:t>
      </w:r>
    </w:p>
    <w:p w:rsidR="0027350B" w:rsidRDefault="0027350B" w:rsidP="0027350B">
      <w:pPr>
        <w:ind w:left="37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7350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2.6.Список информационных источников</w:t>
      </w:r>
      <w:r w:rsidR="00621D47">
        <w:rPr>
          <w:rFonts w:ascii="Times New Roman" w:hAnsi="Times New Roman" w:cs="Times New Roman"/>
          <w:color w:val="000000"/>
          <w:sz w:val="28"/>
          <w:szCs w:val="28"/>
          <w:lang w:val="ru-RU"/>
        </w:rPr>
        <w:t>………………………………14</w:t>
      </w:r>
    </w:p>
    <w:p w:rsidR="00B94187" w:rsidRPr="0027350B" w:rsidRDefault="00B94187" w:rsidP="0027350B">
      <w:pPr>
        <w:ind w:left="375"/>
        <w:jc w:val="both"/>
        <w:rPr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Приложение…………………….………………………………………</w:t>
      </w:r>
      <w:r w:rsidR="00621D47">
        <w:rPr>
          <w:rFonts w:ascii="Times New Roman" w:hAnsi="Times New Roman" w:cs="Times New Roman"/>
          <w:color w:val="000000"/>
          <w:sz w:val="28"/>
          <w:szCs w:val="28"/>
          <w:lang w:val="ru-RU"/>
        </w:rPr>
        <w:t>....15</w:t>
      </w:r>
    </w:p>
    <w:p w:rsidR="0027350B" w:rsidRDefault="0027350B" w:rsidP="00B848E9">
      <w:pPr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27350B" w:rsidRDefault="0027350B" w:rsidP="00B848E9">
      <w:pPr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27350B" w:rsidRDefault="0027350B" w:rsidP="00B848E9">
      <w:pPr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27350B" w:rsidRDefault="0027350B" w:rsidP="00B848E9">
      <w:pPr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27350B" w:rsidRDefault="0027350B" w:rsidP="00B848E9">
      <w:pPr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27350B" w:rsidRPr="00B848E9" w:rsidRDefault="0027350B" w:rsidP="00B94187">
      <w:pP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B848E9" w:rsidRPr="00CE04E8" w:rsidRDefault="00B848E9" w:rsidP="00866CFA">
      <w:pPr>
        <w:ind w:left="72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ru-RU"/>
        </w:rPr>
      </w:pPr>
      <w:r w:rsidRPr="00CE04E8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ru-RU"/>
        </w:rPr>
        <w:lastRenderedPageBreak/>
        <w:t>Раздел 1. Комплекс основных характеристик ДООП</w:t>
      </w:r>
    </w:p>
    <w:p w:rsidR="00555854" w:rsidRPr="00555854" w:rsidRDefault="00B848E9" w:rsidP="00CE04E8">
      <w:pPr>
        <w:pStyle w:val="a3"/>
        <w:numPr>
          <w:ilvl w:val="1"/>
          <w:numId w:val="8"/>
        </w:num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</w:pPr>
      <w:proofErr w:type="spellStart"/>
      <w:r w:rsidRPr="00CE04E8">
        <w:rPr>
          <w:rFonts w:ascii="Times New Roman" w:hAnsi="Times New Roman" w:cs="Times New Roman"/>
          <w:b/>
          <w:color w:val="000000"/>
          <w:sz w:val="28"/>
          <w:szCs w:val="28"/>
        </w:rPr>
        <w:t>Пояснительная</w:t>
      </w:r>
      <w:proofErr w:type="spellEnd"/>
      <w:r w:rsidRPr="00CE04E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CE04E8">
        <w:rPr>
          <w:rFonts w:ascii="Times New Roman" w:hAnsi="Times New Roman" w:cs="Times New Roman"/>
          <w:b/>
          <w:color w:val="000000"/>
          <w:sz w:val="28"/>
          <w:szCs w:val="28"/>
        </w:rPr>
        <w:t>записка</w:t>
      </w:r>
      <w:proofErr w:type="spellEnd"/>
      <w:r w:rsidR="00555854" w:rsidRPr="00555854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.</w:t>
      </w:r>
    </w:p>
    <w:p w:rsidR="00555854" w:rsidRPr="00555854" w:rsidRDefault="00555854" w:rsidP="00555854">
      <w:pPr>
        <w:shd w:val="clear" w:color="auto" w:fill="FFFFFF" w:themeFill="background1"/>
        <w:suppressAutoHyphens w:val="0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</w:pPr>
      <w:r w:rsidRPr="00555854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"Истоки способностей и дарования детей - на кончиках их пальцев.</w:t>
      </w:r>
    </w:p>
    <w:p w:rsidR="00555854" w:rsidRPr="00555854" w:rsidRDefault="00555854" w:rsidP="00555854">
      <w:pPr>
        <w:shd w:val="clear" w:color="auto" w:fill="FFFFFF" w:themeFill="background1"/>
        <w:suppressAutoHyphens w:val="0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</w:pPr>
      <w:r w:rsidRPr="00555854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От пальцев, образно говоря, идут тончайшие нити - ручейки,</w:t>
      </w:r>
    </w:p>
    <w:p w:rsidR="00555854" w:rsidRPr="00555854" w:rsidRDefault="00555854" w:rsidP="00555854">
      <w:pPr>
        <w:shd w:val="clear" w:color="auto" w:fill="FFFFFF" w:themeFill="background1"/>
        <w:suppressAutoHyphens w:val="0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</w:pPr>
      <w:proofErr w:type="gramStart"/>
      <w:r w:rsidRPr="00555854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которые питают источник творческой мысли.</w:t>
      </w:r>
      <w:proofErr w:type="gramEnd"/>
    </w:p>
    <w:p w:rsidR="00555854" w:rsidRPr="00555854" w:rsidRDefault="00555854" w:rsidP="00555854">
      <w:pPr>
        <w:shd w:val="clear" w:color="auto" w:fill="FFFFFF" w:themeFill="background1"/>
        <w:suppressAutoHyphens w:val="0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</w:pPr>
      <w:r w:rsidRPr="00555854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 xml:space="preserve"> Другими словами, чем больше мастерства в детской руке, тем умнее ребёнок"</w:t>
      </w:r>
    </w:p>
    <w:p w:rsidR="00555854" w:rsidRPr="00555854" w:rsidRDefault="00555854" w:rsidP="00555854">
      <w:pPr>
        <w:shd w:val="clear" w:color="auto" w:fill="FFFFFF" w:themeFill="background1"/>
        <w:suppressAutoHyphens w:val="0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</w:pPr>
      <w:r w:rsidRPr="00555854">
        <w:rPr>
          <w:rFonts w:ascii="Times New Roman" w:eastAsia="Calibri" w:hAnsi="Times New Roman" w:cs="Times New Roman"/>
          <w:i/>
          <w:sz w:val="24"/>
          <w:szCs w:val="24"/>
          <w:lang w:val="ru-RU" w:eastAsia="en-US"/>
        </w:rPr>
        <w:t>В.А. Сухомлинский</w:t>
      </w:r>
    </w:p>
    <w:p w:rsidR="00555854" w:rsidRPr="00555854" w:rsidRDefault="00555854" w:rsidP="00555854">
      <w:pPr>
        <w:shd w:val="clear" w:color="auto" w:fill="FFFFFF" w:themeFill="background1"/>
        <w:suppressAutoHyphens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</w:p>
    <w:p w:rsidR="00555854" w:rsidRPr="00DD2166" w:rsidRDefault="00555854" w:rsidP="00555854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DD2166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Известно, что изобразительная деятельность – это деятельность специфическая для детей, позволяющая им передавать свои впечатления от окружающего мира и выражать свое отношение к </w:t>
      </w:r>
      <w:proofErr w:type="gramStart"/>
      <w:r w:rsidRPr="00DD2166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увиденному</w:t>
      </w:r>
      <w:proofErr w:type="gramEnd"/>
      <w:r w:rsidRPr="00DD2166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. Ребенок, в процессе рисования испытывает разные чувства – радуется созданному им красивому изображению, огорчается, если что-то не получается, стремится преодолеть трудности.</w:t>
      </w:r>
    </w:p>
    <w:p w:rsidR="00555854" w:rsidRPr="00DD2166" w:rsidRDefault="00555854" w:rsidP="00555854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DD2166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Рисование является одним из важнейших средств познания мира и развития знаний эстетического воспитания, так как оно связано с самостоятельной практической и творческой деятельностью ребенка. В процессе рисования у ребенка совершенствуются наблюдательность и эстетическое восприятие, художественный вкус и творческие способности. Рисуя, ребенок формирует и развивает у себя определенные способности: зрительную оценку формы, ориентирование в пространстве, чувство цвета. </w:t>
      </w:r>
    </w:p>
    <w:p w:rsidR="00555854" w:rsidRPr="00DD2166" w:rsidRDefault="00555854" w:rsidP="00555854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DD2166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Желание творить – внутренняя потребность ребенка, она возникает у него самостоятельно и отличается чрезвычайной искренностью. Мы, взрослые, должны помочь ребенку открыть в себе художника, развить способности, которые помогут ему стать личностью. Творческая личность – это достояние всего общества.</w:t>
      </w:r>
    </w:p>
    <w:p w:rsidR="00555854" w:rsidRPr="00DD2166" w:rsidRDefault="00555854" w:rsidP="0027350B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</w:pPr>
      <w:r w:rsidRPr="00DD2166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          Рисование необычными материалами, оригинальными техниками позволяет детям ощутить незабываемые положительные эмоции. Нетрадиционное рисование доставляет детям множество положительных эмоций, раскрывает новые возможности использования хорошо знакомых им предметов в качестве художественных материалов, удивляет своей непредсказуемостью. Оригинальное рисование без кисточки и карандаша расковывает ребенка, позволяет почувствовать краски, их характер, настроение. Незаметно для себя дети учатся наблюдать, думать, фантазировать.</w:t>
      </w:r>
    </w:p>
    <w:p w:rsidR="00555854" w:rsidRPr="00DD2166" w:rsidRDefault="00555854" w:rsidP="00555854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DD2166">
        <w:rPr>
          <w:rFonts w:ascii="Times New Roman" w:eastAsia="Calibri" w:hAnsi="Times New Roman" w:cs="Times New Roman"/>
          <w:sz w:val="28"/>
          <w:szCs w:val="28"/>
          <w:u w:val="single"/>
          <w:lang w:val="ru-RU" w:eastAsia="en-US"/>
        </w:rPr>
        <w:t xml:space="preserve">Направленность </w:t>
      </w:r>
      <w:r w:rsidRPr="00DD2166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данной дополнительной программы: учить передавать образную выразительность изображаемых предметов, развивать эстетическое восприятие, развивать пространственное мышление, тактильную память, мелкую моторику, вызывать положительный эмоциональный отклик   на красоту создаваемых работ,  знакомство детей с нетрадиционными изобразительными технологиями.</w:t>
      </w:r>
    </w:p>
    <w:p w:rsidR="00555854" w:rsidRPr="00DD2166" w:rsidRDefault="00555854" w:rsidP="00555854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</w:pPr>
      <w:r w:rsidRPr="00DD2166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   </w:t>
      </w:r>
      <w:r w:rsidRPr="00DD2166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ab/>
      </w:r>
      <w:r w:rsidRPr="00DD2166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en-US"/>
        </w:rPr>
        <w:t>Актуальность программы</w:t>
      </w:r>
      <w:r w:rsidRPr="00DD2166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состоит в том, что знания не ограничиваются рамками программы. Дети знакомятся с разнообразием нетрадиционных способов рисования, их особенностями, многообразием материалов, используемых в рисовании, учатся на основе полученных знаний создавать </w:t>
      </w:r>
      <w:r w:rsidRPr="00DD2166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lastRenderedPageBreak/>
        <w:t>свои рисунки. Таким образом, развивается творческая личность, способная применять свои знания и умения в различных ситуациях.</w:t>
      </w:r>
    </w:p>
    <w:p w:rsidR="00555854" w:rsidRPr="00DD2166" w:rsidRDefault="00555854" w:rsidP="00555854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DD2166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Именно изобразительная продуктивная деятельность с использованием нетрадиционных изобразительных технологий является наиболее благоприятной для творческого развития способностей детей, т.к. в ней особенно проявляются разные стороны развития ребенка. </w:t>
      </w:r>
    </w:p>
    <w:p w:rsidR="00555854" w:rsidRPr="00DD2166" w:rsidRDefault="00555854" w:rsidP="00555854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</w:pPr>
      <w:r w:rsidRPr="00DD2166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Иногда дети очень огорчаются, если что-то не получается. Первые неудачи у детей вызывают раздражение или разочарование. Как можно раскрепостить детей, вселить в них уверенность в своем умении, заставить их поверить в то, что они очень просто могут стать маленькими художниками и творить чудеса. </w:t>
      </w:r>
    </w:p>
    <w:p w:rsidR="00555854" w:rsidRPr="00DD2166" w:rsidRDefault="00555854" w:rsidP="00555854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en-US"/>
        </w:rPr>
      </w:pPr>
      <w:r w:rsidRPr="00DD2166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Таким образом, пришло решение составить программу </w:t>
      </w:r>
      <w:r w:rsidRPr="00DD2166">
        <w:rPr>
          <w:rFonts w:ascii="Times New Roman" w:eastAsia="Calibri" w:hAnsi="Times New Roman" w:cs="Times New Roman"/>
          <w:bCs/>
          <w:sz w:val="28"/>
          <w:szCs w:val="28"/>
          <w:lang w:val="ru-RU" w:eastAsia="en-US"/>
        </w:rPr>
        <w:t>«Маленькие фантазеры», которая не подменяет занятия по изобразительной деятельности детей по основной  программе, а дополняет их в виде кружковой работы.</w:t>
      </w:r>
    </w:p>
    <w:p w:rsidR="00555854" w:rsidRPr="00096750" w:rsidRDefault="00555854" w:rsidP="00555854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ru-RU" w:eastAsia="en-US"/>
        </w:rPr>
      </w:pPr>
    </w:p>
    <w:p w:rsidR="00555854" w:rsidRPr="00DD2166" w:rsidRDefault="00555854" w:rsidP="00555854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DD2166">
        <w:rPr>
          <w:rFonts w:ascii="Times New Roman" w:eastAsia="Calibri" w:hAnsi="Times New Roman" w:cs="Times New Roman"/>
          <w:sz w:val="28"/>
          <w:szCs w:val="28"/>
          <w:u w:val="single"/>
          <w:lang w:val="ru-RU" w:eastAsia="en-US"/>
        </w:rPr>
        <w:t>Новизна программы</w:t>
      </w:r>
      <w:r w:rsidRPr="00DD2166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 xml:space="preserve"> </w:t>
      </w:r>
      <w:r w:rsidRPr="00DD2166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заключается в том, что в каждой технологии есть своя гармония цвета и линии, каждая может служить как способом создания отдельного произведения, так и оригинальной частью шедевра. Но не всем детям дано владеть кистью или карандашом, кому-то трудно выразить себя в линии, кто-то не понимает и не принимает разнообразие цветовой гаммы. Следует предлагать детям, а не навязывать, помогать детям, а не заставлять их. А чтобы помочь ребенку найти себя, необходимо предлагать ему как можно больше разных способов самовыражения. Ведь любая нетрадиционная изобразительная технология дает ребенку возможность выбирать, думать, искать, пробовать и т.п. </w:t>
      </w:r>
    </w:p>
    <w:p w:rsidR="00A61A25" w:rsidRPr="00DD2166" w:rsidRDefault="00A61A25" w:rsidP="00555854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DD2166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Общее количество учебных часов – 36, срок освоения программы  - 1 год.</w:t>
      </w:r>
    </w:p>
    <w:p w:rsidR="00A61A25" w:rsidRPr="00DD2166" w:rsidRDefault="00A61A25" w:rsidP="00A61A25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DD2166">
        <w:rPr>
          <w:rFonts w:ascii="Times New Roman" w:eastAsia="Calibri" w:hAnsi="Times New Roman" w:cs="Times New Roman"/>
          <w:sz w:val="28"/>
          <w:szCs w:val="28"/>
          <w:u w:val="single"/>
          <w:lang w:val="ru-RU" w:eastAsia="en-US"/>
        </w:rPr>
        <w:t>Форма занятий</w:t>
      </w:r>
      <w:r w:rsidRPr="00DD2166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- тематическая совместная деятельность педагога и ребенка в форме кружковой работы.</w:t>
      </w:r>
    </w:p>
    <w:p w:rsidR="00A61A25" w:rsidRPr="00DD2166" w:rsidRDefault="00A61A25" w:rsidP="00A61A25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ru-RU" w:eastAsia="en-US"/>
        </w:rPr>
      </w:pPr>
      <w:r w:rsidRPr="00DD2166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ru-RU" w:eastAsia="en-US"/>
        </w:rPr>
        <w:t xml:space="preserve"> </w:t>
      </w:r>
      <w:r w:rsidRPr="00DD2166">
        <w:rPr>
          <w:rFonts w:ascii="Times New Roman" w:eastAsia="Calibri" w:hAnsi="Times New Roman" w:cs="Times New Roman"/>
          <w:sz w:val="28"/>
          <w:szCs w:val="28"/>
          <w:u w:val="single"/>
          <w:lang w:val="ru-RU" w:eastAsia="en-US"/>
        </w:rPr>
        <w:t>Форма работы</w:t>
      </w:r>
    </w:p>
    <w:p w:rsidR="00A61A25" w:rsidRPr="00DD2166" w:rsidRDefault="00A61A25" w:rsidP="00A61A25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DD2166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   Программа предполагает проведение одного занятия в неделю, во вторую половину дня в рамках работы кружка </w:t>
      </w:r>
      <w:proofErr w:type="spellStart"/>
      <w:r w:rsidRPr="00DD2166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изодеятельности</w:t>
      </w:r>
      <w:proofErr w:type="spellEnd"/>
      <w:r w:rsidRPr="00DD2166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. Общее количество занятий в год - 36. Педагогический анализ знаний, умений и навыков детей дошкольного возраста проводится 2 раза в год (вводный - в сентябре - октябре, итогов</w:t>
      </w:r>
      <w:r w:rsidR="00355DF6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ый - в мае). Возраст детей 6 – 7</w:t>
      </w:r>
      <w:r w:rsidRPr="00DD2166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лет, количество д</w:t>
      </w:r>
      <w:r w:rsidR="00355DF6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етей 8 человек, время занятий 30 – 35</w:t>
      </w:r>
      <w:r w:rsidRPr="00DD2166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мин.</w:t>
      </w:r>
    </w:p>
    <w:p w:rsidR="00A61A25" w:rsidRPr="00DD2166" w:rsidRDefault="00A61A25" w:rsidP="00A61A25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DD2166">
        <w:rPr>
          <w:rFonts w:ascii="Times New Roman" w:eastAsia="Calibri" w:hAnsi="Times New Roman" w:cs="Times New Roman"/>
          <w:sz w:val="28"/>
          <w:szCs w:val="28"/>
          <w:u w:val="single"/>
          <w:lang w:val="ru-RU" w:eastAsia="en-US"/>
        </w:rPr>
        <w:t>Методы проведения занятия</w:t>
      </w:r>
      <w:r w:rsidRPr="00DD2166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: </w:t>
      </w:r>
    </w:p>
    <w:p w:rsidR="00A61A25" w:rsidRPr="00DD2166" w:rsidRDefault="00A61A25" w:rsidP="00A61A25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DD2166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- словесные (беседа, художественное слово, загадки, напоминание о последовательности работы, совет);</w:t>
      </w:r>
    </w:p>
    <w:p w:rsidR="00A61A25" w:rsidRPr="00DD2166" w:rsidRDefault="00A61A25" w:rsidP="00A61A25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DD2166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-   наглядные </w:t>
      </w:r>
    </w:p>
    <w:p w:rsidR="00A61A25" w:rsidRPr="00DD2166" w:rsidRDefault="00A61A25" w:rsidP="00A61A25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DD2166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-   практические</w:t>
      </w:r>
    </w:p>
    <w:p w:rsidR="00A61A25" w:rsidRPr="00DD2166" w:rsidRDefault="00A61A25" w:rsidP="00A61A25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DD2166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-   игровые</w:t>
      </w:r>
    </w:p>
    <w:p w:rsidR="00A61A25" w:rsidRDefault="00A61A25" w:rsidP="00555854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DD2166" w:rsidRDefault="00DD2166" w:rsidP="00555854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555854" w:rsidRPr="00555854" w:rsidRDefault="00555854" w:rsidP="00555854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B848E9" w:rsidRPr="00CE04E8" w:rsidRDefault="00555854" w:rsidP="00CE04E8">
      <w:pPr>
        <w:ind w:left="7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CE04E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1.2</w:t>
      </w:r>
      <w:r w:rsidR="00B848E9" w:rsidRPr="00CE04E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 Цель и задачи программы</w:t>
      </w:r>
    </w:p>
    <w:p w:rsidR="00555854" w:rsidRPr="00DD2166" w:rsidRDefault="00555854" w:rsidP="00555854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</w:pPr>
      <w:r w:rsidRPr="00DD2166">
        <w:rPr>
          <w:rFonts w:ascii="Times New Roman" w:eastAsia="Calibri" w:hAnsi="Times New Roman" w:cs="Times New Roman"/>
          <w:sz w:val="28"/>
          <w:szCs w:val="28"/>
          <w:u w:val="single"/>
          <w:lang w:val="ru-RU" w:eastAsia="en-US"/>
        </w:rPr>
        <w:t>Цель программы:</w:t>
      </w:r>
      <w:r w:rsidRPr="00DD2166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 xml:space="preserve">  </w:t>
      </w:r>
      <w:r w:rsidRPr="00DD2166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создание условий для развития творческих способностей детей посредствам экспериментирования с материалами необходимыми для работы в нетрадиционных техниках рисования.</w:t>
      </w:r>
    </w:p>
    <w:p w:rsidR="00555854" w:rsidRPr="00DD2166" w:rsidRDefault="00555854" w:rsidP="00555854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ru-RU" w:eastAsia="en-US"/>
        </w:rPr>
      </w:pPr>
    </w:p>
    <w:p w:rsidR="00555854" w:rsidRPr="00DD2166" w:rsidRDefault="00555854" w:rsidP="00555854">
      <w:pPr>
        <w:shd w:val="clear" w:color="auto" w:fill="FFFFFF"/>
        <w:suppressAutoHyphens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  <w:u w:val="single"/>
          <w:lang w:val="ru-RU" w:eastAsia="en-US"/>
        </w:rPr>
      </w:pPr>
      <w:r w:rsidRPr="00DD2166">
        <w:rPr>
          <w:rFonts w:ascii="Times New Roman" w:eastAsia="Calibri" w:hAnsi="Times New Roman" w:cs="Times New Roman"/>
          <w:sz w:val="28"/>
          <w:szCs w:val="28"/>
          <w:u w:val="single"/>
          <w:lang w:val="ru-RU" w:eastAsia="en-US"/>
        </w:rPr>
        <w:t>Задачи программы:</w:t>
      </w:r>
    </w:p>
    <w:p w:rsidR="00555854" w:rsidRPr="00DD2166" w:rsidRDefault="00555854" w:rsidP="00555854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D21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Познакомить с различными способами и приемами нетрадиционных техник рисования с использованием различных изобразительных материалов, разные способы создания изображения, соединяя в одном рисунке разные материалы с целью получения выразительного образа.</w:t>
      </w:r>
    </w:p>
    <w:p w:rsidR="00555854" w:rsidRPr="00DD2166" w:rsidRDefault="00555854" w:rsidP="00555854">
      <w:pPr>
        <w:numPr>
          <w:ilvl w:val="0"/>
          <w:numId w:val="5"/>
        </w:num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D21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Развивать эстетические чувства формы, цвет, ритм, композицию, творческую активность, желание рисовать.</w:t>
      </w:r>
    </w:p>
    <w:p w:rsidR="00555854" w:rsidRPr="00DD2166" w:rsidRDefault="00555854" w:rsidP="00555854">
      <w:pPr>
        <w:numPr>
          <w:ilvl w:val="0"/>
          <w:numId w:val="5"/>
        </w:num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D21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Прививать интерес и любовь к изобразительному искусству посредством нетрадиционной формы, как средству выражения чувств, отношений, приобщения к миру прекрасного. </w:t>
      </w:r>
    </w:p>
    <w:p w:rsidR="00555854" w:rsidRPr="00DD2166" w:rsidRDefault="00555854" w:rsidP="00555854">
      <w:pPr>
        <w:numPr>
          <w:ilvl w:val="0"/>
          <w:numId w:val="5"/>
        </w:num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D21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Отслеживать динамику развития творческих способностей и развитие изобразительных навыков ребенка.</w:t>
      </w:r>
    </w:p>
    <w:p w:rsidR="00555854" w:rsidRDefault="00555854" w:rsidP="00555854">
      <w:pPr>
        <w:numPr>
          <w:ilvl w:val="0"/>
          <w:numId w:val="5"/>
        </w:num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D21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Формировать у детей творческие способности посредством использования нетрадиционных техник рисования.</w:t>
      </w:r>
    </w:p>
    <w:p w:rsidR="007345E9" w:rsidRDefault="007345E9" w:rsidP="007345E9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345E9" w:rsidRDefault="007345E9" w:rsidP="007345E9">
      <w:pPr>
        <w:pStyle w:val="a3"/>
        <w:shd w:val="clear" w:color="auto" w:fill="FFFFFF"/>
        <w:tabs>
          <w:tab w:val="left" w:pos="2160"/>
        </w:tabs>
        <w:suppressAutoHyphens w:val="0"/>
        <w:spacing w:after="150" w:line="240" w:lineRule="auto"/>
        <w:ind w:left="45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345E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1.3.Учебно – тематический  план</w:t>
      </w:r>
    </w:p>
    <w:p w:rsidR="00053CFD" w:rsidRDefault="00053CFD" w:rsidP="007345E9">
      <w:pPr>
        <w:pStyle w:val="a3"/>
        <w:shd w:val="clear" w:color="auto" w:fill="FFFFFF"/>
        <w:tabs>
          <w:tab w:val="left" w:pos="2160"/>
        </w:tabs>
        <w:suppressAutoHyphens w:val="0"/>
        <w:spacing w:after="150" w:line="240" w:lineRule="auto"/>
        <w:ind w:left="45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7345E9" w:rsidRPr="007345E9" w:rsidRDefault="007345E9" w:rsidP="007345E9">
      <w:pPr>
        <w:pStyle w:val="a3"/>
        <w:shd w:val="clear" w:color="auto" w:fill="FFFFFF"/>
        <w:tabs>
          <w:tab w:val="left" w:pos="2160"/>
        </w:tabs>
        <w:suppressAutoHyphens w:val="0"/>
        <w:spacing w:after="150" w:line="240" w:lineRule="auto"/>
        <w:ind w:left="45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1.3.1.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</w:t>
      </w:r>
      <w:r w:rsidR="00053CF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чебно</w:t>
      </w:r>
      <w:proofErr w:type="spellEnd"/>
      <w:r w:rsidR="00053CF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– тематический план 1 года обучения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220"/>
        <w:gridCol w:w="875"/>
        <w:gridCol w:w="733"/>
        <w:gridCol w:w="7"/>
        <w:gridCol w:w="1103"/>
      </w:tblGrid>
      <w:tr w:rsidR="007345E9" w:rsidRPr="00407A31" w:rsidTr="007345E9">
        <w:trPr>
          <w:cantSplit/>
          <w:trHeight w:val="420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07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07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Тематический план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07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Часы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07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Итого</w:t>
            </w:r>
          </w:p>
        </w:tc>
      </w:tr>
      <w:tr w:rsidR="007345E9" w:rsidRPr="00407A31" w:rsidTr="007345E9">
        <w:trPr>
          <w:cantSplit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E9" w:rsidRPr="00407A31" w:rsidRDefault="007345E9" w:rsidP="007345E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E9" w:rsidRPr="00407A31" w:rsidRDefault="007345E9" w:rsidP="007345E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keepNext/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407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теоретич</w:t>
            </w:r>
            <w:proofErr w:type="spellEnd"/>
            <w:r w:rsidRPr="00407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407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практич</w:t>
            </w:r>
            <w:proofErr w:type="spellEnd"/>
            <w:r w:rsidRPr="00407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E9" w:rsidRPr="00407A31" w:rsidRDefault="007345E9" w:rsidP="007345E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345E9" w:rsidRPr="0056519B" w:rsidTr="007345E9">
        <w:trPr>
          <w:jc w:val="center"/>
        </w:trPr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Раздел 1. Осень</w:t>
            </w:r>
          </w:p>
        </w:tc>
      </w:tr>
      <w:tr w:rsidR="007345E9" w:rsidRPr="0056519B" w:rsidTr="007345E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Диагностика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07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0.5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07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0.5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0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</w:tr>
      <w:tr w:rsidR="007345E9" w:rsidRPr="0056519B" w:rsidTr="007345E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«Листопад»</w:t>
            </w:r>
          </w:p>
          <w:p w:rsidR="007345E9" w:rsidRPr="00407A31" w:rsidRDefault="007345E9" w:rsidP="007345E9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(коллективная работа)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0.5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0.5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</w:tr>
      <w:tr w:rsidR="007345E9" w:rsidRPr="0056519B" w:rsidTr="007345E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«Осеннее озеро»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0.5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0.5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</w:tr>
      <w:tr w:rsidR="007345E9" w:rsidRPr="00407A31" w:rsidTr="007345E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«Кораблик плывёт»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0.5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0.5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</w:tr>
      <w:tr w:rsidR="007345E9" w:rsidRPr="00407A31" w:rsidTr="007345E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«Осенние листочки»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0.5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0.5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</w:tr>
      <w:tr w:rsidR="007345E9" w:rsidRPr="00407A31" w:rsidTr="007345E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«Веселые кляксы»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0.5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0.5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</w:tr>
      <w:tr w:rsidR="007345E9" w:rsidRPr="00407A31" w:rsidTr="007345E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«Чудо – дерево»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0.5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0.5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</w:tr>
      <w:tr w:rsidR="007345E9" w:rsidRPr="00407A31" w:rsidTr="007345E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«Золотая рыбка»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0.5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0.5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</w:tr>
      <w:tr w:rsidR="007345E9" w:rsidRPr="00407A31" w:rsidTr="007345E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«Моё море»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0.5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0.5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</w:tr>
      <w:tr w:rsidR="007345E9" w:rsidRPr="00407A31" w:rsidTr="007345E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«Ночное небо»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0.5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0.5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</w:tr>
      <w:tr w:rsidR="007345E9" w:rsidRPr="00407A31" w:rsidTr="007345E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«Узор на шарфе»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0.5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0.5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</w:tr>
      <w:tr w:rsidR="007345E9" w:rsidRPr="00407A31" w:rsidTr="007345E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«Облака»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0.5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0.5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</w:tr>
      <w:tr w:rsidR="007345E9" w:rsidRPr="00407A31" w:rsidTr="007345E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«Подсолнухи в вазе»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0.5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0.5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</w:tr>
      <w:tr w:rsidR="007345E9" w:rsidRPr="00407A31" w:rsidTr="007345E9">
        <w:trPr>
          <w:jc w:val="center"/>
        </w:trPr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Раздел 2 Зима</w:t>
            </w:r>
          </w:p>
        </w:tc>
      </w:tr>
      <w:tr w:rsidR="007345E9" w:rsidRPr="00407A31" w:rsidTr="007345E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«Пушистый зайчик»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0.5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0.5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</w:tr>
      <w:tr w:rsidR="007345E9" w:rsidRPr="00407A31" w:rsidTr="007345E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«Домик»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0.5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0.5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</w:tr>
      <w:tr w:rsidR="007345E9" w:rsidRPr="00407A31" w:rsidTr="007345E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«С Новым годом» (коллективная работа)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0.5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0.5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</w:tr>
      <w:tr w:rsidR="007345E9" w:rsidRPr="00407A31" w:rsidTr="007345E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«Белый снег пушистый»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0.5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0.5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</w:tr>
      <w:tr w:rsidR="007345E9" w:rsidRPr="00407A31" w:rsidTr="007345E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«Зимний лес»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0.5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0.5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</w:tr>
      <w:tr w:rsidR="007345E9" w:rsidRPr="00407A31" w:rsidTr="007345E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«Наряжаем ёлочку»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0.5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0.5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</w:tr>
      <w:tr w:rsidR="007345E9" w:rsidRPr="00407A31" w:rsidTr="007345E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«Мороженное»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0.5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0.5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</w:tr>
      <w:tr w:rsidR="007345E9" w:rsidRPr="00407A31" w:rsidTr="007345E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«Зима»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0.5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0.5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</w:tr>
      <w:tr w:rsidR="007345E9" w:rsidRPr="00407A31" w:rsidTr="007345E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Стенгазета «23 февраля» (коллективная работа)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0.5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0.5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</w:tr>
      <w:tr w:rsidR="007345E9" w:rsidRPr="00407A31" w:rsidTr="007345E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«Волшебная картинка»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0.5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0.5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</w:tr>
      <w:tr w:rsidR="007345E9" w:rsidRPr="00407A31" w:rsidTr="007345E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«Веселые человечки»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0.5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0.5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</w:tr>
      <w:tr w:rsidR="007345E9" w:rsidRPr="00407A31" w:rsidTr="007345E9">
        <w:trPr>
          <w:jc w:val="center"/>
        </w:trPr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Раздел 3 Весна</w:t>
            </w:r>
          </w:p>
        </w:tc>
      </w:tr>
      <w:tr w:rsidR="007345E9" w:rsidRPr="00407A31" w:rsidTr="007345E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«Мамочке любимой»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0.5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0.5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</w:tr>
      <w:tr w:rsidR="007345E9" w:rsidRPr="00407A31" w:rsidTr="007345E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«Виноград»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0.5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0.5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</w:tr>
      <w:tr w:rsidR="007345E9" w:rsidRPr="00407A31" w:rsidTr="007345E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«Красивый цветок»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0.5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0.5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</w:tr>
      <w:tr w:rsidR="007345E9" w:rsidRPr="00407A31" w:rsidTr="007345E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«Подснежники» (коллективная работа)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0.5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0.5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</w:tr>
      <w:tr w:rsidR="007345E9" w:rsidRPr="00407A31" w:rsidTr="007345E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«Цыплята»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0.5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0.5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</w:tr>
      <w:tr w:rsidR="007345E9" w:rsidRPr="00407A31" w:rsidTr="007345E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«Воздушные шарики»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0.5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0.5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</w:tr>
      <w:tr w:rsidR="007345E9" w:rsidRPr="00407A31" w:rsidTr="007345E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«Тюльпан»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0.5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0.5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</w:tr>
      <w:tr w:rsidR="007345E9" w:rsidRPr="00407A31" w:rsidTr="007345E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«Морские глубины»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0.5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0.5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</w:tr>
      <w:tr w:rsidR="007345E9" w:rsidRPr="00407A31" w:rsidTr="007345E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«День победы» (коллективная работа)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0.5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0.5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</w:tr>
      <w:tr w:rsidR="007345E9" w:rsidRPr="00407A31" w:rsidTr="007345E9">
        <w:trPr>
          <w:jc w:val="center"/>
        </w:trPr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Раздел 4 Лето</w:t>
            </w:r>
          </w:p>
        </w:tc>
      </w:tr>
      <w:tr w:rsidR="007345E9" w:rsidRPr="00407A31" w:rsidTr="007345E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«Цветочная клумба»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0.5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0.5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</w:tr>
      <w:tr w:rsidR="007345E9" w:rsidRPr="00407A31" w:rsidTr="007345E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«Летний дождь»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0.5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0.5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</w:tr>
      <w:tr w:rsidR="007345E9" w:rsidRPr="00407A31" w:rsidTr="007345E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Диагностика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0.5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0.5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</w:tr>
      <w:tr w:rsidR="007345E9" w:rsidRPr="00407A31" w:rsidTr="007345E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Итого: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E9" w:rsidRPr="00407A31" w:rsidRDefault="007345E9" w:rsidP="007345E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0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36</w:t>
            </w:r>
          </w:p>
        </w:tc>
      </w:tr>
    </w:tbl>
    <w:p w:rsidR="00F22D45" w:rsidRPr="00DD2166" w:rsidRDefault="00F22D45" w:rsidP="00053CF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848E9" w:rsidRPr="00CE04E8" w:rsidRDefault="00555854" w:rsidP="00CE04E8">
      <w:pPr>
        <w:ind w:left="7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CE04E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1.3.</w:t>
      </w:r>
      <w:r w:rsidR="007345E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2.</w:t>
      </w:r>
      <w:r w:rsidR="00B848E9" w:rsidRPr="00CE04E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Учебно-тематический план</w:t>
      </w:r>
      <w:r w:rsidR="007345E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2 года обучения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220"/>
        <w:gridCol w:w="875"/>
        <w:gridCol w:w="733"/>
        <w:gridCol w:w="7"/>
        <w:gridCol w:w="1103"/>
      </w:tblGrid>
      <w:tr w:rsidR="00407A31" w:rsidRPr="007345E9" w:rsidTr="00B94187">
        <w:trPr>
          <w:cantSplit/>
          <w:trHeight w:val="420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07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07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Тематический план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07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Часы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07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Итого</w:t>
            </w:r>
          </w:p>
        </w:tc>
      </w:tr>
      <w:tr w:rsidR="00407A31" w:rsidRPr="007345E9" w:rsidTr="00B94187">
        <w:trPr>
          <w:cantSplit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31" w:rsidRPr="00407A31" w:rsidRDefault="00407A31" w:rsidP="00407A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31" w:rsidRPr="00407A31" w:rsidRDefault="00407A31" w:rsidP="00407A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keepNext/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407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теоретич</w:t>
            </w:r>
            <w:proofErr w:type="spellEnd"/>
            <w:r w:rsidRPr="00407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407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практич</w:t>
            </w:r>
            <w:proofErr w:type="spellEnd"/>
            <w:r w:rsidRPr="00407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31" w:rsidRPr="00407A31" w:rsidRDefault="00407A31" w:rsidP="00407A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6519B" w:rsidRPr="007345E9" w:rsidTr="00B94187">
        <w:trPr>
          <w:jc w:val="center"/>
        </w:trPr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9B" w:rsidRPr="00407A31" w:rsidRDefault="0056519B" w:rsidP="00407A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Раздел 1. Осень</w:t>
            </w:r>
          </w:p>
        </w:tc>
      </w:tr>
      <w:tr w:rsidR="00407A31" w:rsidRPr="007345E9" w:rsidTr="00B94187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Диагностика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07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0.5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07A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0.5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0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</w:tr>
      <w:tr w:rsidR="00407A31" w:rsidRPr="007345E9" w:rsidTr="00B94187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287582" w:rsidP="00407A31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«Витаминная корзина»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0.5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0.5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</w:tr>
      <w:tr w:rsidR="00407A31" w:rsidRPr="0056519B" w:rsidTr="00B94187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287582" w:rsidP="00407A31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«Букет из листьев»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0.5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0.5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</w:tr>
      <w:tr w:rsidR="00407A31" w:rsidRPr="00407A31" w:rsidTr="00B94187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287582" w:rsidP="00407A31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«Осень – как рыжая кошка»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0.5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0.5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</w:tr>
      <w:tr w:rsidR="00407A31" w:rsidRPr="00407A31" w:rsidTr="00B94187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CF5142" w:rsidP="00407A31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«Зоопарк»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0.5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0.5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</w:tr>
      <w:tr w:rsidR="00407A31" w:rsidRPr="00407A31" w:rsidTr="00B94187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CF5142" w:rsidP="00407A31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«Осенние цветы»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0.5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0.5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</w:tr>
      <w:tr w:rsidR="00407A31" w:rsidRPr="00407A31" w:rsidTr="00B94187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CF5142" w:rsidP="00407A31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«Рыбка»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0.5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0.5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</w:tr>
      <w:tr w:rsidR="00407A31" w:rsidRPr="00407A31" w:rsidTr="00B94187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CF5142" w:rsidP="00407A31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«»Мой город»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0.5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0.5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</w:tr>
      <w:tr w:rsidR="00407A31" w:rsidRPr="00407A31" w:rsidTr="00B94187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CF5142" w:rsidP="00407A31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«Павлин»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0.5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0.5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</w:tr>
      <w:tr w:rsidR="00407A31" w:rsidRPr="00407A31" w:rsidTr="00B94187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CF5142" w:rsidP="00407A31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«Сказочная птица»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0.5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0.5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</w:tr>
      <w:tr w:rsidR="00407A31" w:rsidRPr="00407A31" w:rsidTr="00B94187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CF5142" w:rsidP="00407A31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«Лесные ежата»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0.5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0.5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</w:tr>
      <w:tr w:rsidR="00407A31" w:rsidRPr="00407A31" w:rsidTr="00B94187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CF5142" w:rsidP="00407A31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«Медуза»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0.5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0.5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</w:tr>
      <w:tr w:rsidR="00407A31" w:rsidRPr="00407A31" w:rsidTr="00B94187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CF5142" w:rsidP="00407A31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«Лягушка»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0.5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0.5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</w:tr>
      <w:tr w:rsidR="0056519B" w:rsidRPr="00407A31" w:rsidTr="00B94187">
        <w:trPr>
          <w:jc w:val="center"/>
        </w:trPr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9B" w:rsidRPr="00407A31" w:rsidRDefault="0056519B" w:rsidP="00407A3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Раздел 2 Зима</w:t>
            </w:r>
          </w:p>
        </w:tc>
      </w:tr>
      <w:tr w:rsidR="00407A31" w:rsidRPr="00407A31" w:rsidTr="00B94187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CF5142" w:rsidP="00407A31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«Снежинка»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0.5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0.5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</w:tr>
      <w:tr w:rsidR="00407A31" w:rsidRPr="00407A31" w:rsidTr="00B94187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CF5142" w:rsidP="00407A31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«Варежка Деда Мороза»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0.5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0.5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</w:tr>
      <w:tr w:rsidR="00407A31" w:rsidRPr="00407A31" w:rsidTr="00B94187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CF5142" w:rsidP="00407A31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«Новогодняя открытка»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0.5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0.5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</w:tr>
      <w:tr w:rsidR="00407A31" w:rsidRPr="00407A31" w:rsidTr="00B94187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CF5142" w:rsidP="00407A31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«Новогодняя ночь»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0.5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0.5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</w:tr>
      <w:tr w:rsidR="00407A31" w:rsidRPr="00407A31" w:rsidTr="00B94187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CF5142" w:rsidP="00CF5142">
            <w:pPr>
              <w:tabs>
                <w:tab w:val="left" w:pos="1275"/>
                <w:tab w:val="center" w:pos="2502"/>
              </w:tabs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ab/>
            </w:r>
            <w:r w:rsidRPr="00CF5142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«Зима в природе»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0.5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0.5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</w:tr>
      <w:tr w:rsidR="00407A31" w:rsidRPr="00407A31" w:rsidTr="00B94187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CF5142" w:rsidP="00407A31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CF5142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«Следы зверей на снегу»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0.5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0.5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</w:tr>
      <w:tr w:rsidR="00407A31" w:rsidRPr="00407A31" w:rsidTr="00B94187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CF5142" w:rsidP="00407A31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«</w:t>
            </w:r>
            <w:r w:rsidRPr="00CF5142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Иней, покрыл деревья»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0.5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0.5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</w:tr>
      <w:tr w:rsidR="00407A31" w:rsidRPr="00407A31" w:rsidTr="00B94187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CF5142" w:rsidP="00407A31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CF5142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«Мишка на Севере»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0.5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0.5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</w:tr>
      <w:tr w:rsidR="00407A31" w:rsidRPr="00407A31" w:rsidTr="00B94187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CF5142" w:rsidP="00407A31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«Открытка для папы»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0.5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0.5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</w:tr>
      <w:tr w:rsidR="00407A31" w:rsidRPr="00407A31" w:rsidTr="00B94187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CF5142" w:rsidP="00407A31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«Снегирь»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0.5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0.5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</w:tr>
      <w:tr w:rsidR="00407A31" w:rsidRPr="00407A31" w:rsidTr="00B94187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CF5142" w:rsidP="00407A31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«Зимнее дерево»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0.5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0.5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</w:tr>
      <w:tr w:rsidR="0056519B" w:rsidRPr="00407A31" w:rsidTr="00B94187">
        <w:trPr>
          <w:jc w:val="center"/>
        </w:trPr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9B" w:rsidRPr="00407A31" w:rsidRDefault="0056519B" w:rsidP="00407A3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Раздел 3 Весна</w:t>
            </w:r>
          </w:p>
        </w:tc>
      </w:tr>
      <w:tr w:rsidR="00407A31" w:rsidRPr="00407A31" w:rsidTr="00B94187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2B77CC" w:rsidP="00355DF6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«Мамин портрет»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0.5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0.5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</w:tr>
      <w:tr w:rsidR="00407A31" w:rsidRPr="00407A31" w:rsidTr="00B94187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2B77CC" w:rsidP="00407A31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«Веточка сирени»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0.5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0.5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</w:tr>
      <w:tr w:rsidR="00407A31" w:rsidRPr="00407A31" w:rsidTr="00B94187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2B77CC" w:rsidP="00407A31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«Улей»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0.5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0.5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</w:tr>
      <w:tr w:rsidR="00407A31" w:rsidRPr="00407A31" w:rsidTr="00B94187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2B77CC" w:rsidP="00407A31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«Весенний парк»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0.5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0.5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</w:tr>
      <w:tr w:rsidR="00407A31" w:rsidRPr="00407A31" w:rsidTr="00B94187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2B77CC" w:rsidP="00407A31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«Радужный цветок»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0.5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0.5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</w:tr>
      <w:tr w:rsidR="00407A31" w:rsidRPr="00407A31" w:rsidTr="00B94187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2B77CC" w:rsidP="00407A31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«Ракета в Космосе»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0.5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0.5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</w:tr>
      <w:tr w:rsidR="00407A31" w:rsidRPr="00407A31" w:rsidTr="00B94187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2B77CC" w:rsidP="00407A31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«Ваза с тюльпанами»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0.5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0.5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</w:tr>
      <w:tr w:rsidR="00407A31" w:rsidRPr="00407A31" w:rsidTr="00B94187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2B77CC" w:rsidP="00407A31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«Волшебные бабочки»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0.5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0.5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</w:tr>
      <w:tr w:rsidR="00407A31" w:rsidRPr="00407A31" w:rsidTr="00B94187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2B77CC" w:rsidP="00407A31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«День Победы»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0.5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0.5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</w:tr>
      <w:tr w:rsidR="0056519B" w:rsidRPr="00407A31" w:rsidTr="00B94187">
        <w:trPr>
          <w:jc w:val="center"/>
        </w:trPr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9B" w:rsidRPr="00407A31" w:rsidRDefault="0056519B" w:rsidP="00407A3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Раздел 4 Лето</w:t>
            </w:r>
          </w:p>
        </w:tc>
      </w:tr>
      <w:tr w:rsidR="00407A31" w:rsidRPr="00407A31" w:rsidTr="00B94187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2B77CC" w:rsidP="00407A31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«Радуга»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0.5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0.5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</w:tr>
      <w:tr w:rsidR="00407A31" w:rsidRPr="00407A31" w:rsidTr="00B94187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2B77CC" w:rsidP="00407A31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«Здравствуй, лето»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0.5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0.5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</w:tr>
      <w:tr w:rsidR="00407A31" w:rsidRPr="00407A31" w:rsidTr="00B94187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2B77CC" w:rsidP="00407A31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«Диагностика»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0.5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0.5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suppressAutoHyphens w:val="0"/>
              <w:jc w:val="center"/>
              <w:rPr>
                <w:rFonts w:eastAsia="Calibri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</w:tr>
      <w:tr w:rsidR="00407A31" w:rsidRPr="00407A31" w:rsidTr="00B94187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07A3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Итого: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31" w:rsidRPr="00407A31" w:rsidRDefault="00407A31" w:rsidP="00407A3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07A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36</w:t>
            </w:r>
          </w:p>
        </w:tc>
      </w:tr>
    </w:tbl>
    <w:p w:rsidR="00407A31" w:rsidRDefault="00407A31" w:rsidP="00555854">
      <w:pPr>
        <w:ind w:left="720"/>
        <w:jc w:val="both"/>
        <w:rPr>
          <w:lang w:val="ru-RU"/>
        </w:rPr>
      </w:pPr>
    </w:p>
    <w:p w:rsidR="00621D47" w:rsidRDefault="00621D47" w:rsidP="00555854">
      <w:pPr>
        <w:ind w:left="720"/>
        <w:jc w:val="both"/>
        <w:rPr>
          <w:lang w:val="ru-RU"/>
        </w:rPr>
      </w:pPr>
    </w:p>
    <w:p w:rsidR="00621D47" w:rsidRPr="008E2B1F" w:rsidRDefault="00621D47" w:rsidP="00555854">
      <w:pPr>
        <w:ind w:left="720"/>
        <w:jc w:val="both"/>
        <w:rPr>
          <w:lang w:val="ru-RU"/>
        </w:rPr>
      </w:pPr>
    </w:p>
    <w:p w:rsidR="00B848E9" w:rsidRDefault="00B848E9" w:rsidP="00053CFD">
      <w:pPr>
        <w:pStyle w:val="a3"/>
        <w:numPr>
          <w:ilvl w:val="1"/>
          <w:numId w:val="18"/>
        </w:num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053CF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Содержание программы</w:t>
      </w:r>
    </w:p>
    <w:p w:rsidR="00053CFD" w:rsidRPr="00053CFD" w:rsidRDefault="00053CFD" w:rsidP="00053CFD">
      <w:pPr>
        <w:pStyle w:val="a3"/>
        <w:numPr>
          <w:ilvl w:val="2"/>
          <w:numId w:val="18"/>
        </w:num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053CF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Содержание программы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1 года обучения.</w:t>
      </w:r>
    </w:p>
    <w:p w:rsidR="00053CFD" w:rsidRPr="00DD2166" w:rsidRDefault="00053CFD" w:rsidP="00053CFD">
      <w:pPr>
        <w:tabs>
          <w:tab w:val="left" w:pos="33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D2166">
        <w:rPr>
          <w:rFonts w:ascii="Times New Roman" w:hAnsi="Times New Roman" w:cs="Times New Roman"/>
          <w:b/>
          <w:sz w:val="28"/>
          <w:szCs w:val="28"/>
          <w:lang w:val="ru-RU"/>
        </w:rPr>
        <w:t>Раздел 1. Осень – 13 часов</w:t>
      </w:r>
    </w:p>
    <w:p w:rsidR="00053CFD" w:rsidRPr="00DD2166" w:rsidRDefault="00053CFD" w:rsidP="00053CFD">
      <w:pPr>
        <w:tabs>
          <w:tab w:val="left" w:pos="33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D216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Теория: </w:t>
      </w:r>
      <w:r w:rsidRPr="00DD2166">
        <w:rPr>
          <w:rFonts w:ascii="Times New Roman" w:hAnsi="Times New Roman" w:cs="Times New Roman"/>
          <w:sz w:val="28"/>
          <w:szCs w:val="28"/>
          <w:lang w:val="ru-RU"/>
        </w:rPr>
        <w:t xml:space="preserve">Понятие осень. Признаки осени. Понятия симметрия, </w:t>
      </w:r>
      <w:proofErr w:type="spellStart"/>
      <w:r w:rsidRPr="00DD2166">
        <w:rPr>
          <w:rFonts w:ascii="Times New Roman" w:hAnsi="Times New Roman" w:cs="Times New Roman"/>
          <w:sz w:val="28"/>
          <w:szCs w:val="28"/>
          <w:lang w:val="ru-RU"/>
        </w:rPr>
        <w:t>монотопия</w:t>
      </w:r>
      <w:proofErr w:type="spellEnd"/>
      <w:r w:rsidRPr="00DD216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D2166">
        <w:rPr>
          <w:rFonts w:ascii="Times New Roman" w:hAnsi="Times New Roman" w:cs="Times New Roman"/>
          <w:sz w:val="28"/>
          <w:szCs w:val="28"/>
          <w:lang w:val="ru-RU"/>
        </w:rPr>
        <w:t>кляксография</w:t>
      </w:r>
      <w:proofErr w:type="spellEnd"/>
      <w:r w:rsidRPr="00DD216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53CFD" w:rsidRPr="00DD2166" w:rsidRDefault="00053CFD" w:rsidP="00053CFD">
      <w:pPr>
        <w:tabs>
          <w:tab w:val="left" w:pos="336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16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Практика: </w:t>
      </w:r>
      <w:r w:rsidRPr="00DD2166">
        <w:rPr>
          <w:rFonts w:ascii="Times New Roman" w:hAnsi="Times New Roman" w:cs="Times New Roman"/>
          <w:sz w:val="28"/>
          <w:szCs w:val="28"/>
          <w:lang w:val="ru-RU"/>
        </w:rPr>
        <w:t xml:space="preserve">Смешивание красок для получения нужного цвета. Ориентировка на листе бумаги. Печать листьями. Работа с солью. Рисование ватными палочками, мазками, </w:t>
      </w:r>
      <w:proofErr w:type="gramStart"/>
      <w:r w:rsidRPr="00DD2166">
        <w:rPr>
          <w:rFonts w:ascii="Times New Roman" w:hAnsi="Times New Roman" w:cs="Times New Roman"/>
          <w:sz w:val="28"/>
          <w:szCs w:val="28"/>
          <w:lang w:val="ru-RU"/>
        </w:rPr>
        <w:t>тычком</w:t>
      </w:r>
      <w:proofErr w:type="gramEnd"/>
      <w:r w:rsidRPr="00DD2166">
        <w:rPr>
          <w:rFonts w:ascii="Times New Roman" w:hAnsi="Times New Roman" w:cs="Times New Roman"/>
          <w:sz w:val="28"/>
          <w:szCs w:val="28"/>
          <w:lang w:val="ru-RU"/>
        </w:rPr>
        <w:t xml:space="preserve">, сухой кистью. Знакомство с новыми  техниками нетрадиционного рисования – точечный рисунок, по – </w:t>
      </w:r>
      <w:proofErr w:type="gramStart"/>
      <w:r w:rsidRPr="00DD2166">
        <w:rPr>
          <w:rFonts w:ascii="Times New Roman" w:hAnsi="Times New Roman" w:cs="Times New Roman"/>
          <w:sz w:val="28"/>
          <w:szCs w:val="28"/>
          <w:lang w:val="ru-RU"/>
        </w:rPr>
        <w:t>сырому</w:t>
      </w:r>
      <w:proofErr w:type="gramEnd"/>
      <w:r w:rsidRPr="00DD2166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DD2166">
        <w:rPr>
          <w:rFonts w:ascii="Times New Roman" w:hAnsi="Times New Roman" w:cs="Times New Roman"/>
          <w:sz w:val="28"/>
          <w:szCs w:val="28"/>
          <w:lang w:val="ru-RU"/>
        </w:rPr>
        <w:t>набрызг</w:t>
      </w:r>
      <w:proofErr w:type="spellEnd"/>
      <w:r w:rsidRPr="00DD216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53CFD" w:rsidRPr="00DD2166" w:rsidRDefault="00053CFD" w:rsidP="00053CFD">
      <w:pPr>
        <w:tabs>
          <w:tab w:val="left" w:pos="33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53CFD" w:rsidRPr="00DD2166" w:rsidRDefault="00053CFD" w:rsidP="00053CFD">
      <w:pPr>
        <w:tabs>
          <w:tab w:val="left" w:pos="33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D2166">
        <w:rPr>
          <w:rFonts w:ascii="Times New Roman" w:hAnsi="Times New Roman" w:cs="Times New Roman"/>
          <w:b/>
          <w:sz w:val="28"/>
          <w:szCs w:val="28"/>
          <w:lang w:val="ru-RU"/>
        </w:rPr>
        <w:t>Раздел 2. Зима – 11 часов</w:t>
      </w:r>
    </w:p>
    <w:p w:rsidR="00053CFD" w:rsidRPr="00DD2166" w:rsidRDefault="00053CFD" w:rsidP="00053CFD">
      <w:pPr>
        <w:tabs>
          <w:tab w:val="left" w:pos="336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16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Теория: </w:t>
      </w:r>
      <w:r w:rsidRPr="00DD2166">
        <w:rPr>
          <w:rFonts w:ascii="Times New Roman" w:hAnsi="Times New Roman" w:cs="Times New Roman"/>
          <w:sz w:val="28"/>
          <w:szCs w:val="28"/>
          <w:lang w:val="ru-RU"/>
        </w:rPr>
        <w:t>Понятие зима. Приметы и признаки зимы. Зимние месяцы. Развлечения зимой. Праздник пап.</w:t>
      </w:r>
    </w:p>
    <w:p w:rsidR="00053CFD" w:rsidRPr="00DD2166" w:rsidRDefault="00053CFD" w:rsidP="00053CFD">
      <w:pPr>
        <w:tabs>
          <w:tab w:val="left" w:pos="336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16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Практика: </w:t>
      </w:r>
      <w:r w:rsidRPr="00DD2166">
        <w:rPr>
          <w:rFonts w:ascii="Times New Roman" w:hAnsi="Times New Roman" w:cs="Times New Roman"/>
          <w:sz w:val="28"/>
          <w:szCs w:val="28"/>
          <w:lang w:val="ru-RU"/>
        </w:rPr>
        <w:t xml:space="preserve">Знакомство с новыми нетрадиционными техниками рисования – рисование манкой, зубной щеткой, мятой бумагой, пухлыми красками, рисование веревочкой. </w:t>
      </w:r>
      <w:r w:rsidR="000411C4">
        <w:rPr>
          <w:rFonts w:ascii="Times New Roman" w:hAnsi="Times New Roman" w:cs="Times New Roman"/>
          <w:sz w:val="28"/>
          <w:szCs w:val="28"/>
          <w:lang w:val="ru-RU"/>
        </w:rPr>
        <w:t>Учимся с</w:t>
      </w:r>
      <w:r w:rsidR="000411C4" w:rsidRPr="00DD2166">
        <w:rPr>
          <w:rFonts w:ascii="Times New Roman" w:hAnsi="Times New Roman" w:cs="Times New Roman"/>
          <w:sz w:val="28"/>
          <w:szCs w:val="28"/>
          <w:lang w:val="ru-RU"/>
        </w:rPr>
        <w:t>мешивание пухлых красок (пена для бритья, гуашь, клей ПВА).</w:t>
      </w:r>
    </w:p>
    <w:p w:rsidR="00053CFD" w:rsidRPr="00DD2166" w:rsidRDefault="00053CFD" w:rsidP="00053CFD">
      <w:pPr>
        <w:tabs>
          <w:tab w:val="left" w:pos="33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53CFD" w:rsidRPr="00DD2166" w:rsidRDefault="00053CFD" w:rsidP="00053CFD">
      <w:pPr>
        <w:tabs>
          <w:tab w:val="left" w:pos="33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D2166">
        <w:rPr>
          <w:rFonts w:ascii="Times New Roman" w:hAnsi="Times New Roman" w:cs="Times New Roman"/>
          <w:b/>
          <w:sz w:val="28"/>
          <w:szCs w:val="28"/>
          <w:lang w:val="ru-RU"/>
        </w:rPr>
        <w:t>Раздел 3.Весна – 9 часов</w:t>
      </w:r>
    </w:p>
    <w:p w:rsidR="00053CFD" w:rsidRPr="00DD2166" w:rsidRDefault="00053CFD" w:rsidP="00053CFD">
      <w:pPr>
        <w:tabs>
          <w:tab w:val="left" w:pos="336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16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Теория: </w:t>
      </w:r>
      <w:r w:rsidRPr="00DD2166">
        <w:rPr>
          <w:rFonts w:ascii="Times New Roman" w:hAnsi="Times New Roman" w:cs="Times New Roman"/>
          <w:sz w:val="28"/>
          <w:szCs w:val="28"/>
          <w:lang w:val="ru-RU"/>
        </w:rPr>
        <w:t>Понятие весна. Весенние признаки. Весенние цветы.</w:t>
      </w:r>
      <w:r w:rsidR="000411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2166">
        <w:rPr>
          <w:rFonts w:ascii="Times New Roman" w:hAnsi="Times New Roman" w:cs="Times New Roman"/>
          <w:sz w:val="28"/>
          <w:szCs w:val="28"/>
          <w:lang w:val="ru-RU"/>
        </w:rPr>
        <w:t>Праздник мам и бабушек. День победы.</w:t>
      </w:r>
    </w:p>
    <w:p w:rsidR="00053CFD" w:rsidRPr="00DD2166" w:rsidRDefault="00053CFD" w:rsidP="00053CFD">
      <w:pPr>
        <w:tabs>
          <w:tab w:val="left" w:pos="33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D216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Практика: </w:t>
      </w:r>
      <w:r w:rsidR="000411C4" w:rsidRPr="00DD2166">
        <w:rPr>
          <w:rFonts w:ascii="Times New Roman" w:hAnsi="Times New Roman" w:cs="Times New Roman"/>
          <w:sz w:val="28"/>
          <w:szCs w:val="28"/>
          <w:lang w:val="ru-RU"/>
        </w:rPr>
        <w:t xml:space="preserve">Совершенствование техники – рисование ладошкой. </w:t>
      </w:r>
      <w:r w:rsidRPr="00DD2166">
        <w:rPr>
          <w:rFonts w:ascii="Times New Roman" w:hAnsi="Times New Roman" w:cs="Times New Roman"/>
          <w:sz w:val="28"/>
          <w:szCs w:val="28"/>
          <w:lang w:val="ru-RU"/>
        </w:rPr>
        <w:t xml:space="preserve">Знакомство  с новыми нетрадиционными техниками рисования – оттиск, </w:t>
      </w:r>
      <w:r w:rsidR="000411C4">
        <w:rPr>
          <w:rFonts w:ascii="Times New Roman" w:hAnsi="Times New Roman" w:cs="Times New Roman"/>
          <w:sz w:val="28"/>
          <w:szCs w:val="28"/>
          <w:lang w:val="ru-RU"/>
        </w:rPr>
        <w:t xml:space="preserve">тампонирование, </w:t>
      </w:r>
      <w:proofErr w:type="spellStart"/>
      <w:r w:rsidR="000411C4">
        <w:rPr>
          <w:rFonts w:ascii="Times New Roman" w:hAnsi="Times New Roman" w:cs="Times New Roman"/>
          <w:sz w:val="28"/>
          <w:szCs w:val="28"/>
          <w:lang w:val="ru-RU"/>
        </w:rPr>
        <w:t>свечкографией</w:t>
      </w:r>
      <w:proofErr w:type="spellEnd"/>
      <w:r w:rsidR="000411C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053CFD" w:rsidRPr="00DD2166" w:rsidRDefault="00053CFD" w:rsidP="00053CFD">
      <w:pPr>
        <w:tabs>
          <w:tab w:val="left" w:pos="33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53CFD" w:rsidRPr="00DD2166" w:rsidRDefault="00053CFD" w:rsidP="00053CFD">
      <w:pPr>
        <w:tabs>
          <w:tab w:val="left" w:pos="33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D2166">
        <w:rPr>
          <w:rFonts w:ascii="Times New Roman" w:hAnsi="Times New Roman" w:cs="Times New Roman"/>
          <w:b/>
          <w:sz w:val="28"/>
          <w:szCs w:val="28"/>
          <w:lang w:val="ru-RU"/>
        </w:rPr>
        <w:t>Раздел 4. Лето – 3 часа</w:t>
      </w:r>
    </w:p>
    <w:p w:rsidR="000411C4" w:rsidRDefault="00053CFD" w:rsidP="00053CFD">
      <w:pPr>
        <w:tabs>
          <w:tab w:val="left" w:pos="336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16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Теория: </w:t>
      </w:r>
      <w:r w:rsidRPr="00DD2166">
        <w:rPr>
          <w:rFonts w:ascii="Times New Roman" w:hAnsi="Times New Roman" w:cs="Times New Roman"/>
          <w:sz w:val="28"/>
          <w:szCs w:val="28"/>
          <w:lang w:val="ru-RU"/>
        </w:rPr>
        <w:t xml:space="preserve">Понятие лето. Признаки лета. </w:t>
      </w:r>
    </w:p>
    <w:p w:rsidR="00053CFD" w:rsidRPr="00DD2166" w:rsidRDefault="00053CFD" w:rsidP="00053CFD">
      <w:pPr>
        <w:tabs>
          <w:tab w:val="left" w:pos="33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D216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Практика: </w:t>
      </w:r>
      <w:r w:rsidRPr="00DD2166">
        <w:rPr>
          <w:rFonts w:ascii="Times New Roman" w:hAnsi="Times New Roman" w:cs="Times New Roman"/>
          <w:sz w:val="28"/>
          <w:szCs w:val="28"/>
          <w:lang w:val="ru-RU"/>
        </w:rPr>
        <w:t>Работа с несколькими нетрадиционными техниками одновременно. Точечный рисунок.</w:t>
      </w:r>
      <w:r w:rsidRPr="00DD216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053CFD" w:rsidRPr="00053CFD" w:rsidRDefault="00053CFD" w:rsidP="00053CFD">
      <w:pP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053CFD" w:rsidRPr="00053CFD" w:rsidRDefault="00053CFD" w:rsidP="00053CFD">
      <w:pPr>
        <w:pStyle w:val="a3"/>
        <w:numPr>
          <w:ilvl w:val="2"/>
          <w:numId w:val="19"/>
        </w:num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053CF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Содержание программы 2 года обучения</w:t>
      </w:r>
    </w:p>
    <w:p w:rsidR="0056519B" w:rsidRPr="00DD2166" w:rsidRDefault="00407A31" w:rsidP="00407A31">
      <w:pPr>
        <w:tabs>
          <w:tab w:val="left" w:pos="33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D216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Раздел 1. </w:t>
      </w:r>
      <w:r w:rsidR="0056519B" w:rsidRPr="00DD2166">
        <w:rPr>
          <w:rFonts w:ascii="Times New Roman" w:hAnsi="Times New Roman" w:cs="Times New Roman"/>
          <w:b/>
          <w:sz w:val="28"/>
          <w:szCs w:val="28"/>
          <w:lang w:val="ru-RU"/>
        </w:rPr>
        <w:t>Осень</w:t>
      </w:r>
      <w:r w:rsidR="00096750" w:rsidRPr="00DD216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13 часов</w:t>
      </w:r>
    </w:p>
    <w:p w:rsidR="00407A31" w:rsidRPr="00DD2166" w:rsidRDefault="00407A31" w:rsidP="00407A31">
      <w:pPr>
        <w:tabs>
          <w:tab w:val="left" w:pos="33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D2166">
        <w:rPr>
          <w:rFonts w:ascii="Times New Roman" w:hAnsi="Times New Roman" w:cs="Times New Roman"/>
          <w:b/>
          <w:sz w:val="28"/>
          <w:szCs w:val="28"/>
          <w:lang w:val="ru-RU"/>
        </w:rPr>
        <w:t>Теория:</w:t>
      </w:r>
      <w:r w:rsidR="000411C4">
        <w:rPr>
          <w:rFonts w:ascii="Times New Roman" w:hAnsi="Times New Roman" w:cs="Times New Roman"/>
          <w:sz w:val="28"/>
          <w:szCs w:val="28"/>
          <w:lang w:val="ru-RU"/>
        </w:rPr>
        <w:t xml:space="preserve"> «Золотая осень». </w:t>
      </w:r>
      <w:r w:rsidR="0056519B" w:rsidRPr="00DD2166">
        <w:rPr>
          <w:rFonts w:ascii="Times New Roman" w:hAnsi="Times New Roman" w:cs="Times New Roman"/>
          <w:sz w:val="28"/>
          <w:szCs w:val="28"/>
          <w:lang w:val="ru-RU"/>
        </w:rPr>
        <w:t xml:space="preserve"> Изменения в природе, происходящие осенью. Правила безопасного поведения в природе</w:t>
      </w:r>
      <w:r w:rsidR="000411C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07A31" w:rsidRPr="00DD2166" w:rsidRDefault="00407A31" w:rsidP="00407A31">
      <w:pPr>
        <w:tabs>
          <w:tab w:val="left" w:pos="336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166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Практика: </w:t>
      </w:r>
      <w:r w:rsidR="000411C4">
        <w:rPr>
          <w:rFonts w:ascii="Times New Roman" w:hAnsi="Times New Roman" w:cs="Times New Roman"/>
          <w:sz w:val="28"/>
          <w:szCs w:val="28"/>
          <w:lang w:val="ru-RU"/>
        </w:rPr>
        <w:t xml:space="preserve">Продолжать работать с техниками  - </w:t>
      </w:r>
      <w:r w:rsidR="000411C4" w:rsidRPr="00DD21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411C4">
        <w:rPr>
          <w:rFonts w:ascii="Times New Roman" w:hAnsi="Times New Roman" w:cs="Times New Roman"/>
          <w:sz w:val="28"/>
          <w:szCs w:val="28"/>
          <w:lang w:val="ru-RU"/>
        </w:rPr>
        <w:t>граттаж</w:t>
      </w:r>
      <w:proofErr w:type="spellEnd"/>
      <w:r w:rsidR="000411C4">
        <w:rPr>
          <w:rFonts w:ascii="Times New Roman" w:hAnsi="Times New Roman" w:cs="Times New Roman"/>
          <w:sz w:val="28"/>
          <w:szCs w:val="28"/>
          <w:lang w:val="ru-RU"/>
        </w:rPr>
        <w:t xml:space="preserve">, рисование </w:t>
      </w:r>
      <w:proofErr w:type="spellStart"/>
      <w:r w:rsidR="000411C4">
        <w:rPr>
          <w:rFonts w:ascii="Times New Roman" w:hAnsi="Times New Roman" w:cs="Times New Roman"/>
          <w:sz w:val="28"/>
          <w:szCs w:val="28"/>
          <w:lang w:val="ru-RU"/>
        </w:rPr>
        <w:t>солью</w:t>
      </w:r>
      <w:proofErr w:type="gramStart"/>
      <w:r w:rsidR="000411C4" w:rsidRPr="00DD216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541C7" w:rsidRPr="00DD2166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 w:rsidR="00A541C7" w:rsidRPr="00DD2166">
        <w:rPr>
          <w:rFonts w:ascii="Times New Roman" w:hAnsi="Times New Roman" w:cs="Times New Roman"/>
          <w:sz w:val="28"/>
          <w:szCs w:val="28"/>
          <w:lang w:val="ru-RU"/>
        </w:rPr>
        <w:t>накомство</w:t>
      </w:r>
      <w:proofErr w:type="spellEnd"/>
      <w:r w:rsidR="00A541C7" w:rsidRPr="00DD2166">
        <w:rPr>
          <w:rFonts w:ascii="Times New Roman" w:hAnsi="Times New Roman" w:cs="Times New Roman"/>
          <w:sz w:val="28"/>
          <w:szCs w:val="28"/>
          <w:lang w:val="ru-RU"/>
        </w:rPr>
        <w:t xml:space="preserve"> с новыми  техниками нетрадиционного рисования –</w:t>
      </w:r>
      <w:r w:rsidR="001A0E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66E5">
        <w:rPr>
          <w:rFonts w:ascii="Times New Roman" w:hAnsi="Times New Roman" w:cs="Times New Roman"/>
          <w:sz w:val="28"/>
          <w:szCs w:val="28"/>
          <w:lang w:val="ru-RU"/>
        </w:rPr>
        <w:t xml:space="preserve">пуантилизм. </w:t>
      </w:r>
    </w:p>
    <w:p w:rsidR="00407A31" w:rsidRPr="00DD2166" w:rsidRDefault="00407A31" w:rsidP="00407A31">
      <w:pPr>
        <w:tabs>
          <w:tab w:val="left" w:pos="33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6519B" w:rsidRPr="00DD2166" w:rsidRDefault="0056519B" w:rsidP="00407A31">
      <w:pPr>
        <w:tabs>
          <w:tab w:val="left" w:pos="33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D2166">
        <w:rPr>
          <w:rFonts w:ascii="Times New Roman" w:hAnsi="Times New Roman" w:cs="Times New Roman"/>
          <w:b/>
          <w:sz w:val="28"/>
          <w:szCs w:val="28"/>
          <w:lang w:val="ru-RU"/>
        </w:rPr>
        <w:t>Раздел 2. Зима</w:t>
      </w:r>
      <w:r w:rsidR="00D56150" w:rsidRPr="00DD216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</w:t>
      </w:r>
      <w:r w:rsidR="00096750" w:rsidRPr="00DD216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11</w:t>
      </w:r>
      <w:r w:rsidR="00D56150" w:rsidRPr="00DD216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часов</w:t>
      </w:r>
    </w:p>
    <w:p w:rsidR="0056519B" w:rsidRPr="00DD2166" w:rsidRDefault="0056519B" w:rsidP="00407A31">
      <w:pPr>
        <w:tabs>
          <w:tab w:val="left" w:pos="336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166">
        <w:rPr>
          <w:rFonts w:ascii="Times New Roman" w:hAnsi="Times New Roman" w:cs="Times New Roman"/>
          <w:b/>
          <w:sz w:val="28"/>
          <w:szCs w:val="28"/>
          <w:lang w:val="ru-RU"/>
        </w:rPr>
        <w:t>Теория:</w:t>
      </w:r>
      <w:r w:rsidR="00A541C7" w:rsidRPr="00DD216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541C7" w:rsidRPr="00DD2166">
        <w:rPr>
          <w:rFonts w:ascii="Times New Roman" w:hAnsi="Times New Roman" w:cs="Times New Roman"/>
          <w:sz w:val="28"/>
          <w:szCs w:val="28"/>
          <w:lang w:val="ru-RU"/>
        </w:rPr>
        <w:t>Сезонные изменения в природе зимой. Зима в лесу. Новогодние праздники.</w:t>
      </w:r>
      <w:r w:rsidR="00D56150" w:rsidRPr="00DD21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6519B" w:rsidRPr="00DD2166" w:rsidRDefault="0056519B" w:rsidP="00407A31">
      <w:pPr>
        <w:tabs>
          <w:tab w:val="left" w:pos="336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166">
        <w:rPr>
          <w:rFonts w:ascii="Times New Roman" w:hAnsi="Times New Roman" w:cs="Times New Roman"/>
          <w:b/>
          <w:sz w:val="28"/>
          <w:szCs w:val="28"/>
          <w:lang w:val="ru-RU"/>
        </w:rPr>
        <w:t>Практика:</w:t>
      </w:r>
      <w:r w:rsidR="00A541C7" w:rsidRPr="00DD216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A0E39">
        <w:rPr>
          <w:rFonts w:ascii="Times New Roman" w:hAnsi="Times New Roman" w:cs="Times New Roman"/>
          <w:sz w:val="28"/>
          <w:szCs w:val="28"/>
          <w:lang w:val="ru-RU"/>
        </w:rPr>
        <w:t>Продолжать работать с</w:t>
      </w:r>
      <w:r w:rsidR="00A541C7" w:rsidRPr="00DD2166">
        <w:rPr>
          <w:rFonts w:ascii="Times New Roman" w:hAnsi="Times New Roman" w:cs="Times New Roman"/>
          <w:sz w:val="28"/>
          <w:szCs w:val="28"/>
          <w:lang w:val="ru-RU"/>
        </w:rPr>
        <w:t xml:space="preserve"> нетрадиционными техниками рисования –</w:t>
      </w:r>
      <w:r w:rsidR="001A0E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A0E39">
        <w:rPr>
          <w:rFonts w:ascii="Times New Roman" w:hAnsi="Times New Roman" w:cs="Times New Roman"/>
          <w:sz w:val="28"/>
          <w:szCs w:val="28"/>
          <w:lang w:val="ru-RU"/>
        </w:rPr>
        <w:t>набрызг</w:t>
      </w:r>
      <w:proofErr w:type="spellEnd"/>
      <w:r w:rsidR="001A0E3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A0E39">
        <w:rPr>
          <w:rFonts w:ascii="Times New Roman" w:hAnsi="Times New Roman" w:cs="Times New Roman"/>
          <w:sz w:val="28"/>
          <w:szCs w:val="28"/>
          <w:lang w:val="ru-RU"/>
        </w:rPr>
        <w:t>граттаж</w:t>
      </w:r>
      <w:proofErr w:type="spellEnd"/>
      <w:r w:rsidR="001A0E3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541C7" w:rsidRPr="00DD2166">
        <w:rPr>
          <w:rFonts w:ascii="Times New Roman" w:hAnsi="Times New Roman" w:cs="Times New Roman"/>
          <w:sz w:val="28"/>
          <w:szCs w:val="28"/>
          <w:lang w:val="ru-RU"/>
        </w:rPr>
        <w:t xml:space="preserve"> рисование манкой, зубной щеткой, м</w:t>
      </w:r>
      <w:r w:rsidR="001A0E39">
        <w:rPr>
          <w:rFonts w:ascii="Times New Roman" w:hAnsi="Times New Roman" w:cs="Times New Roman"/>
          <w:sz w:val="28"/>
          <w:szCs w:val="28"/>
          <w:lang w:val="ru-RU"/>
        </w:rPr>
        <w:t>ятой бумагой, пухлыми красками. Знакомство с новой техникой нетрадиционного рисования – рисование на мокрой бумаге.</w:t>
      </w:r>
    </w:p>
    <w:p w:rsidR="0056519B" w:rsidRPr="00DD2166" w:rsidRDefault="0056519B" w:rsidP="00407A31">
      <w:pPr>
        <w:tabs>
          <w:tab w:val="left" w:pos="33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6519B" w:rsidRPr="00DD2166" w:rsidRDefault="0056519B" w:rsidP="00407A31">
      <w:pPr>
        <w:tabs>
          <w:tab w:val="left" w:pos="33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D2166">
        <w:rPr>
          <w:rFonts w:ascii="Times New Roman" w:hAnsi="Times New Roman" w:cs="Times New Roman"/>
          <w:b/>
          <w:sz w:val="28"/>
          <w:szCs w:val="28"/>
          <w:lang w:val="ru-RU"/>
        </w:rPr>
        <w:t>Раздел 3.Весна</w:t>
      </w:r>
      <w:r w:rsidR="00D56150" w:rsidRPr="00DD216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</w:t>
      </w:r>
      <w:r w:rsidR="00096750" w:rsidRPr="00DD216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9</w:t>
      </w:r>
      <w:r w:rsidR="00D56150" w:rsidRPr="00DD216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часов</w:t>
      </w:r>
    </w:p>
    <w:p w:rsidR="0056519B" w:rsidRPr="00DD2166" w:rsidRDefault="0056519B" w:rsidP="00407A31">
      <w:pPr>
        <w:tabs>
          <w:tab w:val="left" w:pos="336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166">
        <w:rPr>
          <w:rFonts w:ascii="Times New Roman" w:hAnsi="Times New Roman" w:cs="Times New Roman"/>
          <w:b/>
          <w:sz w:val="28"/>
          <w:szCs w:val="28"/>
          <w:lang w:val="ru-RU"/>
        </w:rPr>
        <w:t>Теория:</w:t>
      </w:r>
      <w:r w:rsidR="00D56150" w:rsidRPr="00DD216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411C4">
        <w:rPr>
          <w:rFonts w:ascii="Times New Roman" w:hAnsi="Times New Roman" w:cs="Times New Roman"/>
          <w:sz w:val="28"/>
          <w:szCs w:val="28"/>
          <w:lang w:val="ru-RU"/>
        </w:rPr>
        <w:t>«Весна – краса идёт». Особенности весенней красоты в рисунке. Бережное отношение к природе.</w:t>
      </w:r>
    </w:p>
    <w:p w:rsidR="0056519B" w:rsidRPr="00DD2166" w:rsidRDefault="0056519B" w:rsidP="00407A31">
      <w:pPr>
        <w:tabs>
          <w:tab w:val="left" w:pos="33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D2166">
        <w:rPr>
          <w:rFonts w:ascii="Times New Roman" w:hAnsi="Times New Roman" w:cs="Times New Roman"/>
          <w:b/>
          <w:sz w:val="28"/>
          <w:szCs w:val="28"/>
          <w:lang w:val="ru-RU"/>
        </w:rPr>
        <w:t>Практика:</w:t>
      </w:r>
      <w:r w:rsidR="00D56150" w:rsidRPr="00DD216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411C4">
        <w:rPr>
          <w:rFonts w:ascii="Times New Roman" w:hAnsi="Times New Roman" w:cs="Times New Roman"/>
          <w:sz w:val="28"/>
          <w:szCs w:val="28"/>
          <w:lang w:val="ru-RU"/>
        </w:rPr>
        <w:t xml:space="preserve">Продолжать работать в техниках – </w:t>
      </w:r>
      <w:proofErr w:type="spellStart"/>
      <w:r w:rsidR="000411C4">
        <w:rPr>
          <w:rFonts w:ascii="Times New Roman" w:hAnsi="Times New Roman" w:cs="Times New Roman"/>
          <w:sz w:val="28"/>
          <w:szCs w:val="28"/>
          <w:lang w:val="ru-RU"/>
        </w:rPr>
        <w:t>кляксография</w:t>
      </w:r>
      <w:proofErr w:type="spellEnd"/>
      <w:r w:rsidR="000411C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0411C4" w:rsidRPr="00DD2166">
        <w:rPr>
          <w:rFonts w:ascii="Times New Roman" w:hAnsi="Times New Roman" w:cs="Times New Roman"/>
          <w:sz w:val="28"/>
          <w:szCs w:val="28"/>
          <w:lang w:val="ru-RU"/>
        </w:rPr>
        <w:t xml:space="preserve">оттиск, тампонирование, </w:t>
      </w:r>
      <w:proofErr w:type="spellStart"/>
      <w:r w:rsidR="000411C4" w:rsidRPr="00DD2166">
        <w:rPr>
          <w:rFonts w:ascii="Times New Roman" w:hAnsi="Times New Roman" w:cs="Times New Roman"/>
          <w:sz w:val="28"/>
          <w:szCs w:val="28"/>
          <w:lang w:val="ru-RU"/>
        </w:rPr>
        <w:t>свечкографией</w:t>
      </w:r>
      <w:proofErr w:type="spellEnd"/>
      <w:r w:rsidR="000411C4" w:rsidRPr="00DD2166">
        <w:rPr>
          <w:rFonts w:ascii="Times New Roman" w:hAnsi="Times New Roman" w:cs="Times New Roman"/>
          <w:sz w:val="28"/>
          <w:szCs w:val="28"/>
          <w:lang w:val="ru-RU"/>
        </w:rPr>
        <w:t>. Совершенствование техники –</w:t>
      </w:r>
      <w:r w:rsidR="000411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411C4">
        <w:rPr>
          <w:rFonts w:ascii="Times New Roman" w:hAnsi="Times New Roman" w:cs="Times New Roman"/>
          <w:sz w:val="28"/>
          <w:szCs w:val="28"/>
          <w:lang w:val="ru-RU"/>
        </w:rPr>
        <w:t>набрызг</w:t>
      </w:r>
      <w:proofErr w:type="spellEnd"/>
      <w:r w:rsidR="000411C4">
        <w:rPr>
          <w:rFonts w:ascii="Times New Roman" w:hAnsi="Times New Roman" w:cs="Times New Roman"/>
          <w:sz w:val="28"/>
          <w:szCs w:val="28"/>
          <w:lang w:val="ru-RU"/>
        </w:rPr>
        <w:t>, отпечаток</w:t>
      </w:r>
      <w:r w:rsidR="000411C4" w:rsidRPr="00DD216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56150" w:rsidRPr="00DD2166">
        <w:rPr>
          <w:rFonts w:ascii="Times New Roman" w:hAnsi="Times New Roman" w:cs="Times New Roman"/>
          <w:sz w:val="28"/>
          <w:szCs w:val="28"/>
          <w:lang w:val="ru-RU"/>
        </w:rPr>
        <w:t xml:space="preserve">Знакомство  с новыми нетрадиционными техниками рисования – </w:t>
      </w:r>
      <w:r w:rsidR="004B66E5">
        <w:rPr>
          <w:rFonts w:ascii="Times New Roman" w:hAnsi="Times New Roman" w:cs="Times New Roman"/>
          <w:sz w:val="28"/>
          <w:szCs w:val="28"/>
          <w:lang w:val="ru-RU"/>
        </w:rPr>
        <w:t xml:space="preserve">рисование на ткани, отпечаток пленкой, рисование мятой бумагой. </w:t>
      </w:r>
    </w:p>
    <w:p w:rsidR="0056519B" w:rsidRPr="00DD2166" w:rsidRDefault="0056519B" w:rsidP="00407A31">
      <w:pPr>
        <w:tabs>
          <w:tab w:val="left" w:pos="33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6519B" w:rsidRPr="00DD2166" w:rsidRDefault="00D56150" w:rsidP="00407A31">
      <w:pPr>
        <w:tabs>
          <w:tab w:val="left" w:pos="33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D216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Раздел 4. </w:t>
      </w:r>
      <w:r w:rsidR="0056519B" w:rsidRPr="00DD2166">
        <w:rPr>
          <w:rFonts w:ascii="Times New Roman" w:hAnsi="Times New Roman" w:cs="Times New Roman"/>
          <w:b/>
          <w:sz w:val="28"/>
          <w:szCs w:val="28"/>
          <w:lang w:val="ru-RU"/>
        </w:rPr>
        <w:t>Лето</w:t>
      </w:r>
      <w:r w:rsidRPr="00DD216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3 часа</w:t>
      </w:r>
    </w:p>
    <w:p w:rsidR="0056519B" w:rsidRPr="00DD2166" w:rsidRDefault="0056519B" w:rsidP="00407A31">
      <w:pPr>
        <w:tabs>
          <w:tab w:val="left" w:pos="336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166">
        <w:rPr>
          <w:rFonts w:ascii="Times New Roman" w:hAnsi="Times New Roman" w:cs="Times New Roman"/>
          <w:b/>
          <w:sz w:val="28"/>
          <w:szCs w:val="28"/>
          <w:lang w:val="ru-RU"/>
        </w:rPr>
        <w:t>Теория:</w:t>
      </w:r>
      <w:r w:rsidR="00D56150" w:rsidRPr="00DD216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56150" w:rsidRPr="00DD2166">
        <w:rPr>
          <w:rFonts w:ascii="Times New Roman" w:hAnsi="Times New Roman" w:cs="Times New Roman"/>
          <w:sz w:val="28"/>
          <w:szCs w:val="28"/>
          <w:lang w:val="ru-RU"/>
        </w:rPr>
        <w:t>Солнце в жизни человека.</w:t>
      </w:r>
      <w:r w:rsidR="000411C4">
        <w:rPr>
          <w:rFonts w:ascii="Times New Roman" w:hAnsi="Times New Roman" w:cs="Times New Roman"/>
          <w:sz w:val="28"/>
          <w:szCs w:val="28"/>
          <w:lang w:val="ru-RU"/>
        </w:rPr>
        <w:t xml:space="preserve"> Растительный мир. </w:t>
      </w:r>
      <w:r w:rsidR="00D56150" w:rsidRPr="00DD2166">
        <w:rPr>
          <w:rFonts w:ascii="Times New Roman" w:hAnsi="Times New Roman" w:cs="Times New Roman"/>
          <w:sz w:val="28"/>
          <w:szCs w:val="28"/>
          <w:lang w:val="ru-RU"/>
        </w:rPr>
        <w:t xml:space="preserve"> Насекомые. Красота летней природы. </w:t>
      </w:r>
    </w:p>
    <w:p w:rsidR="00407A31" w:rsidRPr="00621D47" w:rsidRDefault="0056519B" w:rsidP="00621D47">
      <w:pPr>
        <w:tabs>
          <w:tab w:val="left" w:pos="33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D2166">
        <w:rPr>
          <w:rFonts w:ascii="Times New Roman" w:hAnsi="Times New Roman" w:cs="Times New Roman"/>
          <w:b/>
          <w:sz w:val="28"/>
          <w:szCs w:val="28"/>
          <w:lang w:val="ru-RU"/>
        </w:rPr>
        <w:t>Практика:</w:t>
      </w:r>
      <w:r w:rsidR="00D56150" w:rsidRPr="00DD216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411C4">
        <w:rPr>
          <w:rFonts w:ascii="Times New Roman" w:hAnsi="Times New Roman" w:cs="Times New Roman"/>
          <w:sz w:val="28"/>
          <w:szCs w:val="28"/>
          <w:lang w:val="ru-RU"/>
        </w:rPr>
        <w:t>Закрепление умения работать с нетрадиционными техниками рисования.</w:t>
      </w:r>
    </w:p>
    <w:p w:rsidR="0027350B" w:rsidRDefault="00B848E9" w:rsidP="00473AAF">
      <w:pPr>
        <w:pStyle w:val="a3"/>
        <w:numPr>
          <w:ilvl w:val="1"/>
          <w:numId w:val="19"/>
        </w:num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473AA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Планируемые результаты</w:t>
      </w:r>
    </w:p>
    <w:p w:rsidR="00473AAF" w:rsidRPr="00DD2166" w:rsidRDefault="00473AAF" w:rsidP="00621D47">
      <w:pPr>
        <w:shd w:val="clear" w:color="auto" w:fill="FFFFFF"/>
        <w:suppressAutoHyphens w:val="0"/>
        <w:spacing w:after="0" w:line="36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DD2166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Посредством данной программы педагог получит возможность более эффективно   решать задачи воспитания и обучения  детей дошкольного возраста. Так  как представленный материал способствует:</w:t>
      </w:r>
    </w:p>
    <w:p w:rsidR="00473AAF" w:rsidRPr="00DD2166" w:rsidRDefault="00473AAF" w:rsidP="00621D47">
      <w:pPr>
        <w:shd w:val="clear" w:color="auto" w:fill="FFFFFF"/>
        <w:suppressAutoHyphens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DD2166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- развитию мелкой моторики рук;</w:t>
      </w:r>
    </w:p>
    <w:p w:rsidR="00473AAF" w:rsidRPr="00DD2166" w:rsidRDefault="00473AAF" w:rsidP="00621D47">
      <w:pPr>
        <w:shd w:val="clear" w:color="auto" w:fill="FFFFFF"/>
        <w:suppressAutoHyphens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DD2166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- обострению тактильного восприятия;</w:t>
      </w:r>
    </w:p>
    <w:p w:rsidR="00473AAF" w:rsidRPr="00DD2166" w:rsidRDefault="00473AAF" w:rsidP="00621D47">
      <w:pPr>
        <w:shd w:val="clear" w:color="auto" w:fill="FFFFFF"/>
        <w:suppressAutoHyphens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DD2166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- улучшению  </w:t>
      </w:r>
      <w:proofErr w:type="spellStart"/>
      <w:r w:rsidRPr="00DD2166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цветовосприятия</w:t>
      </w:r>
      <w:proofErr w:type="spellEnd"/>
      <w:r w:rsidRPr="00DD2166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;</w:t>
      </w:r>
    </w:p>
    <w:p w:rsidR="00473AAF" w:rsidRPr="00DD2166" w:rsidRDefault="00473AAF" w:rsidP="00621D47">
      <w:pPr>
        <w:shd w:val="clear" w:color="auto" w:fill="FFFFFF"/>
        <w:suppressAutoHyphens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DD2166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- концентрации внимания;</w:t>
      </w:r>
    </w:p>
    <w:p w:rsidR="00473AAF" w:rsidRPr="00DD2166" w:rsidRDefault="00473AAF" w:rsidP="00621D47">
      <w:pPr>
        <w:shd w:val="clear" w:color="auto" w:fill="FFFFFF"/>
        <w:suppressAutoHyphens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DD2166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- повышению уровня воображения и самооценки.</w:t>
      </w:r>
    </w:p>
    <w:p w:rsidR="00473AAF" w:rsidRPr="00DD2166" w:rsidRDefault="00473AAF" w:rsidP="00621D47">
      <w:pPr>
        <w:shd w:val="clear" w:color="auto" w:fill="FFFFFF"/>
        <w:suppressAutoHyphens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DD2166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- расширение и обогащение художественного опыта.</w:t>
      </w:r>
    </w:p>
    <w:p w:rsidR="00473AAF" w:rsidRPr="00DD2166" w:rsidRDefault="00473AAF" w:rsidP="00621D47">
      <w:pPr>
        <w:shd w:val="clear" w:color="auto" w:fill="FFFFFF"/>
        <w:suppressAutoHyphens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DD2166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- активность и самостоятельность детей в </w:t>
      </w:r>
      <w:proofErr w:type="spellStart"/>
      <w:r w:rsidRPr="00DD2166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изодеятельности</w:t>
      </w:r>
      <w:proofErr w:type="spellEnd"/>
      <w:r w:rsidRPr="00DD2166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;</w:t>
      </w:r>
    </w:p>
    <w:p w:rsidR="00473AAF" w:rsidRPr="00DD2166" w:rsidRDefault="00473AAF" w:rsidP="00621D47">
      <w:pPr>
        <w:shd w:val="clear" w:color="auto" w:fill="FFFFFF"/>
        <w:suppressAutoHyphens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DD2166">
        <w:rPr>
          <w:rFonts w:ascii="Times New Roman" w:eastAsia="Calibri" w:hAnsi="Times New Roman" w:cs="Times New Roman"/>
          <w:sz w:val="28"/>
          <w:szCs w:val="28"/>
          <w:lang w:val="ru-RU" w:eastAsia="en-US"/>
        </w:rPr>
        <w:lastRenderedPageBreak/>
        <w:t>-умение передавать в работах свои чувства с помощью различных средств выразительности.</w:t>
      </w:r>
    </w:p>
    <w:p w:rsidR="00473AAF" w:rsidRPr="00DD2166" w:rsidRDefault="00473AAF" w:rsidP="00621D47">
      <w:pPr>
        <w:shd w:val="clear" w:color="auto" w:fill="FFFFFF"/>
        <w:suppressAutoHyphens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DD2166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      Реализация программы  поможет детям дошкольного возраста  творчески подходить к видению мира, который изображают, и использовать для самовыражения   любые доступные средства.</w:t>
      </w:r>
    </w:p>
    <w:p w:rsidR="00473AAF" w:rsidRPr="00473AAF" w:rsidRDefault="00473AAF" w:rsidP="00621D47">
      <w:pPr>
        <w:pStyle w:val="a3"/>
        <w:shd w:val="clear" w:color="auto" w:fill="FFFFFF"/>
        <w:spacing w:after="0" w:line="360" w:lineRule="auto"/>
        <w:ind w:left="1072"/>
        <w:outlineLvl w:val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473AAF" w:rsidRDefault="00473AAF" w:rsidP="00473AAF">
      <w:pPr>
        <w:shd w:val="clear" w:color="auto" w:fill="FFFFFF"/>
        <w:suppressAutoHyphens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4"/>
          <w:lang w:val="ru-RU" w:eastAsia="en-US"/>
        </w:rPr>
      </w:pPr>
      <w:r>
        <w:rPr>
          <w:rFonts w:ascii="Times New Roman" w:eastAsia="Calibri" w:hAnsi="Times New Roman" w:cs="Times New Roman"/>
          <w:b/>
          <w:sz w:val="28"/>
          <w:szCs w:val="24"/>
          <w:lang w:val="ru-RU" w:eastAsia="en-US"/>
        </w:rPr>
        <w:t xml:space="preserve">К </w:t>
      </w:r>
      <w:r w:rsidRPr="00473AAF">
        <w:rPr>
          <w:rFonts w:ascii="Times New Roman" w:eastAsia="Calibri" w:hAnsi="Times New Roman" w:cs="Times New Roman"/>
          <w:b/>
          <w:sz w:val="28"/>
          <w:szCs w:val="24"/>
          <w:lang w:val="ru-RU" w:eastAsia="en-US"/>
        </w:rPr>
        <w:t>концу 1 года обучения:</w:t>
      </w:r>
    </w:p>
    <w:p w:rsidR="00473AAF" w:rsidRPr="00DD2166" w:rsidRDefault="00473AAF" w:rsidP="00473AAF">
      <w:pPr>
        <w:shd w:val="clear" w:color="auto" w:fill="FFFFFF"/>
        <w:suppressAutoHyphens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473AAF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- п</w:t>
      </w:r>
      <w:r w:rsidRPr="00DD2166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роявлять интерес к эстетически привлекательным образа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м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r w:rsidRPr="00DD2166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(</w:t>
      </w:r>
      <w:proofErr w:type="gramStart"/>
      <w:r w:rsidRPr="00DD2166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р</w:t>
      </w:r>
      <w:proofErr w:type="gramEnd"/>
      <w:r w:rsidRPr="00DD2166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епродукции картин, книжным иллюстрациям, красивым предметам быта).</w:t>
      </w:r>
    </w:p>
    <w:p w:rsidR="00473AAF" w:rsidRPr="00473AAF" w:rsidRDefault="00473AAF" w:rsidP="00473AAF">
      <w:pPr>
        <w:shd w:val="clear" w:color="auto" w:fill="FFFFFF"/>
        <w:suppressAutoHyphens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- п</w:t>
      </w:r>
      <w:r w:rsidRPr="00DD2166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одбирать цвета в соответствии с цветом предмет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ов или по собственному желанию.</w:t>
      </w:r>
    </w:p>
    <w:p w:rsidR="00473AAF" w:rsidRPr="00473AAF" w:rsidRDefault="00473AAF" w:rsidP="00473AAF">
      <w:pPr>
        <w:shd w:val="clear" w:color="auto" w:fill="FFFFFF"/>
        <w:suppressAutoHyphens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473AAF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- д</w:t>
      </w:r>
      <w:r w:rsidRPr="00DD2166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елат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ь фон для своей будущей работы.</w:t>
      </w:r>
    </w:p>
    <w:p w:rsidR="00473AAF" w:rsidRPr="00473AAF" w:rsidRDefault="00473AAF" w:rsidP="00473AAF">
      <w:pPr>
        <w:shd w:val="clear" w:color="auto" w:fill="FFFFFF"/>
        <w:tabs>
          <w:tab w:val="left" w:pos="0"/>
        </w:tabs>
        <w:spacing w:after="0" w:line="360" w:lineRule="auto"/>
        <w:outlineLvl w:val="0"/>
        <w:rPr>
          <w:rFonts w:ascii="Times New Roman" w:eastAsia="Calibri" w:hAnsi="Times New Roman" w:cs="Times New Roman"/>
          <w:sz w:val="28"/>
          <w:szCs w:val="24"/>
          <w:lang w:val="ru-RU" w:eastAsia="en-US"/>
        </w:rPr>
      </w:pPr>
      <w:r>
        <w:rPr>
          <w:rFonts w:ascii="Times New Roman" w:eastAsia="Calibri" w:hAnsi="Times New Roman" w:cs="Times New Roman"/>
          <w:sz w:val="28"/>
          <w:szCs w:val="24"/>
          <w:lang w:val="ru-RU" w:eastAsia="en-US"/>
        </w:rPr>
        <w:t xml:space="preserve">        - </w:t>
      </w:r>
      <w:r w:rsidRPr="00473AAF">
        <w:rPr>
          <w:rFonts w:ascii="Times New Roman" w:eastAsia="Calibri" w:hAnsi="Times New Roman" w:cs="Times New Roman"/>
          <w:sz w:val="28"/>
          <w:szCs w:val="24"/>
          <w:lang w:val="ru-RU" w:eastAsia="en-US"/>
        </w:rPr>
        <w:t>уметь применять различные приемы и техники в работе</w:t>
      </w:r>
    </w:p>
    <w:p w:rsidR="00C4053C" w:rsidRPr="00C4053C" w:rsidRDefault="00C4053C" w:rsidP="00C4053C">
      <w:pPr>
        <w:jc w:val="both"/>
        <w:rPr>
          <w:rFonts w:ascii="Times New Roman" w:eastAsia="Calibri" w:hAnsi="Times New Roman" w:cs="Times New Roman"/>
          <w:sz w:val="28"/>
          <w:szCs w:val="24"/>
          <w:lang w:val="ru-RU" w:eastAsia="en-US"/>
        </w:rPr>
      </w:pPr>
      <w:r>
        <w:rPr>
          <w:rFonts w:ascii="Times New Roman" w:eastAsia="Calibri" w:hAnsi="Times New Roman" w:cs="Times New Roman"/>
          <w:sz w:val="28"/>
          <w:szCs w:val="24"/>
          <w:lang w:val="ru-RU" w:eastAsia="en-US"/>
        </w:rPr>
        <w:t xml:space="preserve">       - </w:t>
      </w:r>
      <w:r w:rsidRPr="00C4053C">
        <w:rPr>
          <w:rFonts w:ascii="Times New Roman" w:eastAsia="Calibri" w:hAnsi="Times New Roman" w:cs="Times New Roman"/>
          <w:sz w:val="28"/>
          <w:szCs w:val="24"/>
          <w:lang w:val="ru-RU" w:eastAsia="en-US"/>
        </w:rPr>
        <w:t>умеет использовать трафареты и печати при работе;</w:t>
      </w:r>
    </w:p>
    <w:p w:rsidR="00473AAF" w:rsidRPr="00473AAF" w:rsidRDefault="00473AAF" w:rsidP="00473AAF">
      <w:pPr>
        <w:shd w:val="clear" w:color="auto" w:fill="FFFFFF"/>
        <w:spacing w:after="0" w:line="360" w:lineRule="auto"/>
        <w:outlineLvl w:val="0"/>
        <w:rPr>
          <w:rFonts w:ascii="Times New Roman" w:eastAsia="Calibri" w:hAnsi="Times New Roman" w:cs="Times New Roman"/>
          <w:sz w:val="28"/>
          <w:szCs w:val="24"/>
          <w:lang w:val="ru-RU" w:eastAsia="en-US"/>
        </w:rPr>
      </w:pPr>
    </w:p>
    <w:p w:rsidR="00473AAF" w:rsidRPr="00473AAF" w:rsidRDefault="00473AAF" w:rsidP="00473AAF">
      <w:pPr>
        <w:shd w:val="clear" w:color="auto" w:fill="FFFFFF"/>
        <w:spacing w:after="0" w:line="360" w:lineRule="auto"/>
        <w:outlineLvl w:val="0"/>
        <w:rPr>
          <w:rFonts w:ascii="Times New Roman" w:eastAsia="Calibri" w:hAnsi="Times New Roman" w:cs="Times New Roman"/>
          <w:b/>
          <w:sz w:val="28"/>
          <w:szCs w:val="24"/>
          <w:lang w:val="ru-RU" w:eastAsia="en-US"/>
        </w:rPr>
      </w:pPr>
      <w:r w:rsidRPr="00473AAF">
        <w:rPr>
          <w:rFonts w:ascii="Times New Roman" w:eastAsia="Calibri" w:hAnsi="Times New Roman" w:cs="Times New Roman"/>
          <w:b/>
          <w:sz w:val="28"/>
          <w:szCs w:val="24"/>
          <w:lang w:val="ru-RU" w:eastAsia="en-US"/>
        </w:rPr>
        <w:t>К концу 2 года обучения:</w:t>
      </w:r>
    </w:p>
    <w:p w:rsidR="00473AAF" w:rsidRPr="00473AAF" w:rsidRDefault="00473AAF" w:rsidP="00473AAF">
      <w:pPr>
        <w:shd w:val="clear" w:color="auto" w:fill="FFFFFF"/>
        <w:tabs>
          <w:tab w:val="left" w:pos="0"/>
          <w:tab w:val="left" w:pos="1245"/>
        </w:tabs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4"/>
          <w:lang w:val="ru-RU" w:eastAsia="en-US"/>
        </w:rPr>
      </w:pPr>
      <w:r>
        <w:rPr>
          <w:rFonts w:ascii="Times New Roman" w:eastAsia="Calibri" w:hAnsi="Times New Roman" w:cs="Times New Roman"/>
          <w:sz w:val="28"/>
          <w:szCs w:val="24"/>
          <w:lang w:val="ru-RU" w:eastAsia="en-US"/>
        </w:rPr>
        <w:t xml:space="preserve">       -   </w:t>
      </w:r>
      <w:r w:rsidRPr="00473AAF">
        <w:rPr>
          <w:rFonts w:ascii="Times New Roman" w:eastAsia="Calibri" w:hAnsi="Times New Roman" w:cs="Times New Roman"/>
          <w:sz w:val="28"/>
          <w:szCs w:val="24"/>
          <w:lang w:val="ru-RU" w:eastAsia="en-US"/>
        </w:rPr>
        <w:t>знать, что такое центр композиции;</w:t>
      </w:r>
    </w:p>
    <w:p w:rsidR="00473AAF" w:rsidRDefault="00473AAF" w:rsidP="00473AAF">
      <w:pPr>
        <w:shd w:val="clear" w:color="auto" w:fill="FFFFFF"/>
        <w:suppressAutoHyphens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sz w:val="28"/>
          <w:szCs w:val="24"/>
          <w:lang w:val="ru-RU" w:eastAsia="en-US"/>
        </w:rPr>
        <w:t xml:space="preserve">- </w:t>
      </w:r>
      <w:r w:rsidRPr="00473AAF">
        <w:rPr>
          <w:rFonts w:ascii="Times New Roman" w:eastAsia="Calibri" w:hAnsi="Times New Roman" w:cs="Times New Roman"/>
          <w:sz w:val="28"/>
          <w:szCs w:val="24"/>
          <w:lang w:val="ru-RU" w:eastAsia="en-US"/>
        </w:rPr>
        <w:t>уметь применять разнообразные приемы и техники в соответствии с создаваемым образом, находить главное в сюжете;</w:t>
      </w:r>
      <w:r w:rsidRPr="00473AAF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</w:p>
    <w:p w:rsidR="00473AAF" w:rsidRPr="00DD2166" w:rsidRDefault="00473AAF" w:rsidP="00473AAF">
      <w:pPr>
        <w:shd w:val="clear" w:color="auto" w:fill="FFFFFF"/>
        <w:suppressAutoHyphens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DD2166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д</w:t>
      </w:r>
      <w:r w:rsidRPr="00DD2166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остаточно хорошо владеть такими техниками нетрадиционного рисования, как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рисование пальчиками, ладонью, </w:t>
      </w:r>
      <w:proofErr w:type="gramStart"/>
      <w:r w:rsidRPr="00DD2166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тычком</w:t>
      </w:r>
      <w:proofErr w:type="gramEnd"/>
      <w:r w:rsidRPr="00DD2166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, сал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феткой, тампоном, крупой, солью, нитью,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граттаж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набрызг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кляксография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, рисование на мокрой бумаге.</w:t>
      </w:r>
    </w:p>
    <w:p w:rsidR="00555854" w:rsidRDefault="00473AAF" w:rsidP="00C4053C">
      <w:pPr>
        <w:shd w:val="clear" w:color="auto" w:fill="FFFFFF"/>
        <w:suppressAutoHyphens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- у</w:t>
      </w:r>
      <w:r w:rsidRPr="00DD2166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крашать </w:t>
      </w:r>
      <w:proofErr w:type="gramStart"/>
      <w:r w:rsidRPr="00DD2166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силуэты</w:t>
      </w:r>
      <w:proofErr w:type="gramEnd"/>
      <w:r w:rsidRPr="00DD2166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элементами росписи, 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используя оттиск.</w:t>
      </w:r>
    </w:p>
    <w:p w:rsidR="00C4053C" w:rsidRDefault="00C4053C" w:rsidP="00C4053C">
      <w:pPr>
        <w:shd w:val="clear" w:color="auto" w:fill="FFFFFF"/>
        <w:suppressAutoHyphens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- с</w:t>
      </w:r>
      <w:r w:rsidRPr="00C4053C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мешивать краски, получая различные оттенки и использовать их в рисунке.</w:t>
      </w:r>
    </w:p>
    <w:p w:rsidR="00621D47" w:rsidRDefault="00C4053C" w:rsidP="00621D47">
      <w:pPr>
        <w:shd w:val="clear" w:color="auto" w:fill="FFFFFF"/>
        <w:suppressAutoHyphens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- и</w:t>
      </w:r>
      <w:r w:rsidRPr="00C4053C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спользовать в рисунке теплые и холодные оттенки, определенную цветовую гамму в соответствии с настроением</w:t>
      </w:r>
      <w:r w:rsidR="00621D47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, временем года, суток.</w:t>
      </w:r>
    </w:p>
    <w:p w:rsidR="00621D47" w:rsidRPr="00DD2166" w:rsidRDefault="00621D47" w:rsidP="00621D47">
      <w:pPr>
        <w:shd w:val="clear" w:color="auto" w:fill="FFFFFF"/>
        <w:suppressAutoHyphens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1A0E39" w:rsidRDefault="001A0E39" w:rsidP="00355DF6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val="ru-RU"/>
        </w:rPr>
      </w:pPr>
    </w:p>
    <w:p w:rsidR="00B848E9" w:rsidRPr="00CE04E8" w:rsidRDefault="00B848E9" w:rsidP="00CE04E8">
      <w:pPr>
        <w:ind w:left="72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ru-RU"/>
        </w:rPr>
      </w:pPr>
      <w:r w:rsidRPr="00CE04E8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ru-RU"/>
        </w:rPr>
        <w:lastRenderedPageBreak/>
        <w:t>Раздел 2. Комплекс организационно-педагогических условий</w:t>
      </w:r>
    </w:p>
    <w:p w:rsidR="0027350B" w:rsidRPr="00473AAF" w:rsidRDefault="00B848E9" w:rsidP="00473AA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CE04E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</w:t>
      </w:r>
      <w:r w:rsidR="00473AA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.1.Условия реализации программы</w:t>
      </w:r>
    </w:p>
    <w:p w:rsidR="00407A31" w:rsidRDefault="0027350B" w:rsidP="00DD2166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DD2166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Методический инструментарий (конспекты занятий, картотека нетрадиционных способов рисования, подборка репродукций картин известных художников, оформление альбомов, сбор иллюстративного материала, аудио - </w:t>
      </w:r>
      <w:proofErr w:type="gramStart"/>
      <w:r w:rsidRPr="00DD2166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видео записи</w:t>
      </w:r>
      <w:proofErr w:type="gramEnd"/>
      <w:r w:rsidRPr="00DD2166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).</w:t>
      </w:r>
    </w:p>
    <w:p w:rsidR="00473AAF" w:rsidRPr="00DD2166" w:rsidRDefault="00473AAF" w:rsidP="00DD2166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407A31" w:rsidRPr="00473AAF" w:rsidRDefault="00096750" w:rsidP="00473AAF">
      <w:pPr>
        <w:ind w:firstLine="360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ru-RU" w:bidi="ru-RU"/>
        </w:rPr>
      </w:pPr>
      <w:r w:rsidRPr="00473AAF">
        <w:rPr>
          <w:rFonts w:ascii="Times New Roman" w:hAnsi="Times New Roman" w:cs="Times New Roman"/>
          <w:i/>
          <w:color w:val="000000"/>
          <w:sz w:val="28"/>
          <w:szCs w:val="28"/>
          <w:lang w:val="ru-RU" w:bidi="ru-RU"/>
        </w:rPr>
        <w:t>П</w:t>
      </w:r>
      <w:r w:rsidR="00407A31" w:rsidRPr="00473AAF">
        <w:rPr>
          <w:rFonts w:ascii="Times New Roman" w:hAnsi="Times New Roman" w:cs="Times New Roman"/>
          <w:i/>
          <w:color w:val="000000"/>
          <w:sz w:val="28"/>
          <w:szCs w:val="28"/>
          <w:lang w:val="ru-RU" w:bidi="ru-RU"/>
        </w:rPr>
        <w:t>еречень мате</w:t>
      </w:r>
      <w:r w:rsidRPr="00473AAF">
        <w:rPr>
          <w:rFonts w:ascii="Times New Roman" w:hAnsi="Times New Roman" w:cs="Times New Roman"/>
          <w:i/>
          <w:color w:val="000000"/>
          <w:sz w:val="28"/>
          <w:szCs w:val="28"/>
          <w:lang w:val="ru-RU" w:bidi="ru-RU"/>
        </w:rPr>
        <w:t>риалов, необходимых для занятий:</w:t>
      </w:r>
    </w:p>
    <w:p w:rsidR="00096750" w:rsidRPr="00DD2166" w:rsidRDefault="00096750" w:rsidP="0009675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</w:pPr>
      <w:r w:rsidRPr="00DD2166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акварельные краски</w:t>
      </w:r>
    </w:p>
    <w:p w:rsidR="00096750" w:rsidRPr="00DD2166" w:rsidRDefault="00096750" w:rsidP="0009675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</w:pPr>
      <w:r w:rsidRPr="00DD2166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гуашь</w:t>
      </w:r>
    </w:p>
    <w:p w:rsidR="00096750" w:rsidRPr="00DD2166" w:rsidRDefault="00096750" w:rsidP="0009675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</w:pPr>
      <w:r w:rsidRPr="00DD2166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восковые и масляные мелки</w:t>
      </w:r>
    </w:p>
    <w:p w:rsidR="00096750" w:rsidRPr="00DD2166" w:rsidRDefault="00096750" w:rsidP="0009675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</w:pPr>
      <w:r w:rsidRPr="00DD2166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пастель</w:t>
      </w:r>
    </w:p>
    <w:p w:rsidR="00096750" w:rsidRPr="00DD2166" w:rsidRDefault="00096750" w:rsidP="0009675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</w:pPr>
      <w:r w:rsidRPr="00DD2166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свеча</w:t>
      </w:r>
    </w:p>
    <w:p w:rsidR="00096750" w:rsidRPr="00DD2166" w:rsidRDefault="00096750" w:rsidP="0009675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</w:pPr>
      <w:r w:rsidRPr="00DD2166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карандаши, ластики</w:t>
      </w:r>
    </w:p>
    <w:p w:rsidR="00096750" w:rsidRPr="00DD2166" w:rsidRDefault="00096750" w:rsidP="0009675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</w:pPr>
      <w:r w:rsidRPr="00DD2166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фломастеры</w:t>
      </w:r>
    </w:p>
    <w:p w:rsidR="00096750" w:rsidRPr="00DD2166" w:rsidRDefault="00096750" w:rsidP="0009675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</w:pPr>
      <w:r w:rsidRPr="00DD2166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кисти разного размера</w:t>
      </w:r>
    </w:p>
    <w:p w:rsidR="00096750" w:rsidRPr="00DD2166" w:rsidRDefault="00096750" w:rsidP="0009675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</w:pPr>
      <w:r w:rsidRPr="00DD2166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бумага разной текстуры и размера</w:t>
      </w:r>
    </w:p>
    <w:p w:rsidR="00096750" w:rsidRPr="00DD2166" w:rsidRDefault="00096750" w:rsidP="0009675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</w:pPr>
      <w:r w:rsidRPr="00DD2166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ватные палочки</w:t>
      </w:r>
    </w:p>
    <w:p w:rsidR="00096750" w:rsidRPr="00DD2166" w:rsidRDefault="00096750" w:rsidP="0009675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</w:pPr>
      <w:r w:rsidRPr="00DD2166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зубочистки</w:t>
      </w:r>
    </w:p>
    <w:p w:rsidR="00096750" w:rsidRPr="00DD2166" w:rsidRDefault="00096750" w:rsidP="0009675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</w:pPr>
      <w:r w:rsidRPr="00DD2166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трубочки</w:t>
      </w:r>
    </w:p>
    <w:p w:rsidR="00096750" w:rsidRPr="00DD2166" w:rsidRDefault="00096750" w:rsidP="0009675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</w:pPr>
      <w:r w:rsidRPr="00DD2166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баночки для воды</w:t>
      </w:r>
    </w:p>
    <w:p w:rsidR="00096750" w:rsidRPr="00DD2166" w:rsidRDefault="00096750" w:rsidP="0009675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</w:pPr>
      <w:r w:rsidRPr="00DD2166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бумажные и влажные салфетки</w:t>
      </w:r>
    </w:p>
    <w:p w:rsidR="00096750" w:rsidRPr="00DD2166" w:rsidRDefault="00096750" w:rsidP="0009675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</w:pPr>
      <w:r w:rsidRPr="00DD2166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клей ПВА</w:t>
      </w:r>
    </w:p>
    <w:p w:rsidR="00096750" w:rsidRPr="00DD2166" w:rsidRDefault="00096750" w:rsidP="0009675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</w:pPr>
      <w:r w:rsidRPr="00DD2166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пена для бритья</w:t>
      </w:r>
    </w:p>
    <w:p w:rsidR="00096750" w:rsidRPr="00DD2166" w:rsidRDefault="00096750" w:rsidP="0009675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</w:pPr>
      <w:r w:rsidRPr="00DD2166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палочки от мороженого</w:t>
      </w:r>
    </w:p>
    <w:p w:rsidR="00096750" w:rsidRPr="00DD2166" w:rsidRDefault="00096750" w:rsidP="0009675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</w:pPr>
      <w:r w:rsidRPr="00DD2166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зубные щетки</w:t>
      </w:r>
    </w:p>
    <w:p w:rsidR="00096750" w:rsidRPr="00DD2166" w:rsidRDefault="00096750" w:rsidP="0009675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</w:pPr>
      <w:r w:rsidRPr="00DD2166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 xml:space="preserve">поролоновые </w:t>
      </w:r>
      <w:proofErr w:type="gramStart"/>
      <w:r w:rsidRPr="00DD2166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тычки</w:t>
      </w:r>
      <w:proofErr w:type="gramEnd"/>
    </w:p>
    <w:p w:rsidR="00096750" w:rsidRPr="00DD2166" w:rsidRDefault="00096750" w:rsidP="0009675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</w:pPr>
      <w:r w:rsidRPr="00DD2166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нитки</w:t>
      </w:r>
    </w:p>
    <w:p w:rsidR="00096750" w:rsidRPr="00DD2166" w:rsidRDefault="00096750" w:rsidP="0009675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</w:pPr>
      <w:r w:rsidRPr="00DD2166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манка</w:t>
      </w:r>
    </w:p>
    <w:p w:rsidR="00096750" w:rsidRDefault="00096750" w:rsidP="00B848E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</w:pPr>
      <w:r w:rsidRPr="00DD2166"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соль</w:t>
      </w:r>
    </w:p>
    <w:p w:rsidR="001A0E39" w:rsidRDefault="001A0E39" w:rsidP="00B848E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пленка</w:t>
      </w:r>
    </w:p>
    <w:p w:rsidR="001A0E39" w:rsidRDefault="001A0E39" w:rsidP="00B848E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воск</w:t>
      </w:r>
    </w:p>
    <w:p w:rsidR="001A0E39" w:rsidRPr="00DD2166" w:rsidRDefault="001A0E39" w:rsidP="00B848E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bidi="ru-RU"/>
        </w:rPr>
        <w:t>губки</w:t>
      </w:r>
    </w:p>
    <w:p w:rsidR="00B848E9" w:rsidRPr="00CE04E8" w:rsidRDefault="00B848E9" w:rsidP="00CE04E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CE04E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2.2.Формы аттестации</w:t>
      </w:r>
    </w:p>
    <w:p w:rsidR="001A0E39" w:rsidRDefault="00407A31" w:rsidP="00355DF6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D2166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Участие в конкурсах, отчетные выставки.</w:t>
      </w:r>
    </w:p>
    <w:p w:rsidR="001A0E39" w:rsidRPr="00355DF6" w:rsidRDefault="001A0E39" w:rsidP="00355DF6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848E9" w:rsidRPr="00CE04E8" w:rsidRDefault="00B848E9" w:rsidP="00CE04E8">
      <w:pPr>
        <w:ind w:left="375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0" w:name="_GoBack"/>
      <w:bookmarkEnd w:id="0"/>
      <w:r w:rsidRPr="00CE04E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2.3.Оценочные материалы</w:t>
      </w:r>
    </w:p>
    <w:p w:rsidR="00A7380C" w:rsidRPr="00DD2166" w:rsidRDefault="00A7380C" w:rsidP="00A7380C">
      <w:pPr>
        <w:ind w:left="375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D216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Диагностика</w:t>
      </w:r>
    </w:p>
    <w:p w:rsidR="00A7380C" w:rsidRPr="00DD2166" w:rsidRDefault="00A7380C" w:rsidP="00A7380C">
      <w:pPr>
        <w:ind w:left="375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D2166">
        <w:rPr>
          <w:rFonts w:ascii="Times New Roman" w:hAnsi="Times New Roman" w:cs="Times New Roman"/>
          <w:color w:val="000000"/>
          <w:sz w:val="28"/>
          <w:szCs w:val="28"/>
          <w:lang w:val="ru-RU"/>
        </w:rPr>
        <w:t>«Развитие художественных творческих способностей посредством нетрадиционных техник рисования»</w:t>
      </w:r>
      <w:r w:rsidR="00F22D45" w:rsidRPr="00DD216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(от 0 до 7 баллов)</w:t>
      </w:r>
    </w:p>
    <w:tbl>
      <w:tblPr>
        <w:tblStyle w:val="a4"/>
        <w:tblW w:w="1055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53"/>
        <w:gridCol w:w="1241"/>
        <w:gridCol w:w="1276"/>
        <w:gridCol w:w="1134"/>
        <w:gridCol w:w="1276"/>
        <w:gridCol w:w="1275"/>
        <w:gridCol w:w="1229"/>
        <w:gridCol w:w="1027"/>
        <w:gridCol w:w="639"/>
      </w:tblGrid>
      <w:tr w:rsidR="00A61A25" w:rsidRPr="00A61A25" w:rsidTr="00A7380C">
        <w:tc>
          <w:tcPr>
            <w:tcW w:w="1453" w:type="dxa"/>
          </w:tcPr>
          <w:p w:rsidR="00A61A25" w:rsidRPr="00A61A25" w:rsidRDefault="00A61A25" w:rsidP="00B848E9">
            <w:pPr>
              <w:jc w:val="both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A61A25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>Фамилия</w:t>
            </w:r>
          </w:p>
        </w:tc>
        <w:tc>
          <w:tcPr>
            <w:tcW w:w="1241" w:type="dxa"/>
          </w:tcPr>
          <w:p w:rsidR="00A61A25" w:rsidRPr="00A61A25" w:rsidRDefault="00A61A25" w:rsidP="00B848E9">
            <w:pPr>
              <w:jc w:val="both"/>
              <w:rPr>
                <w:rFonts w:ascii="Times New Roman" w:hAnsi="Times New Roman" w:cs="Times New Roman"/>
                <w:b/>
                <w:color w:val="000000"/>
                <w:szCs w:val="28"/>
                <w:lang w:val="ru-RU"/>
              </w:rPr>
            </w:pPr>
            <w:r w:rsidRPr="00A61A25">
              <w:rPr>
                <w:rFonts w:ascii="Times New Roman" w:hAnsi="Times New Roman" w:cs="Times New Roman"/>
                <w:b/>
                <w:color w:val="000000"/>
                <w:szCs w:val="28"/>
                <w:lang w:val="ru-RU"/>
              </w:rPr>
              <w:t>Проявляет интерес к изобразительному творчеству</w:t>
            </w:r>
          </w:p>
        </w:tc>
        <w:tc>
          <w:tcPr>
            <w:tcW w:w="1276" w:type="dxa"/>
          </w:tcPr>
          <w:p w:rsidR="00A61A25" w:rsidRPr="00A61A25" w:rsidRDefault="00A61A25" w:rsidP="00B848E9">
            <w:pPr>
              <w:jc w:val="both"/>
              <w:rPr>
                <w:rFonts w:ascii="Times New Roman" w:hAnsi="Times New Roman" w:cs="Times New Roman"/>
                <w:b/>
                <w:color w:val="000000"/>
                <w:szCs w:val="28"/>
                <w:lang w:val="ru-RU"/>
              </w:rPr>
            </w:pPr>
            <w:r w:rsidRPr="00A61A25">
              <w:rPr>
                <w:rFonts w:ascii="Times New Roman" w:hAnsi="Times New Roman" w:cs="Times New Roman"/>
                <w:b/>
                <w:color w:val="000000"/>
                <w:szCs w:val="28"/>
                <w:lang w:val="ru-RU"/>
              </w:rPr>
              <w:t>Владеет традиционными средствами изображения</w:t>
            </w:r>
          </w:p>
        </w:tc>
        <w:tc>
          <w:tcPr>
            <w:tcW w:w="1134" w:type="dxa"/>
          </w:tcPr>
          <w:p w:rsidR="00A61A25" w:rsidRPr="00A61A25" w:rsidRDefault="00A61A25" w:rsidP="00B848E9">
            <w:pPr>
              <w:jc w:val="both"/>
              <w:rPr>
                <w:rFonts w:ascii="Times New Roman" w:hAnsi="Times New Roman" w:cs="Times New Roman"/>
                <w:b/>
                <w:color w:val="000000"/>
                <w:szCs w:val="28"/>
                <w:lang w:val="ru-RU"/>
              </w:rPr>
            </w:pPr>
            <w:r w:rsidRPr="00A61A25">
              <w:rPr>
                <w:rFonts w:ascii="Times New Roman" w:hAnsi="Times New Roman" w:cs="Times New Roman"/>
                <w:b/>
                <w:color w:val="000000"/>
                <w:szCs w:val="28"/>
                <w:lang w:val="ru-RU"/>
              </w:rPr>
              <w:t>Владеет нетрадиционными средствами изображения</w:t>
            </w:r>
          </w:p>
        </w:tc>
        <w:tc>
          <w:tcPr>
            <w:tcW w:w="1276" w:type="dxa"/>
          </w:tcPr>
          <w:p w:rsidR="00A61A25" w:rsidRPr="00A61A25" w:rsidRDefault="00A61A25" w:rsidP="00B848E9">
            <w:pPr>
              <w:jc w:val="both"/>
              <w:rPr>
                <w:rFonts w:ascii="Times New Roman" w:hAnsi="Times New Roman" w:cs="Times New Roman"/>
                <w:b/>
                <w:color w:val="00000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8"/>
                <w:lang w:val="ru-RU"/>
              </w:rPr>
              <w:t>Использует средства выразительности (цвет, форма, композиция)</w:t>
            </w:r>
          </w:p>
        </w:tc>
        <w:tc>
          <w:tcPr>
            <w:tcW w:w="1275" w:type="dxa"/>
          </w:tcPr>
          <w:p w:rsidR="00A61A25" w:rsidRPr="00A61A25" w:rsidRDefault="00A61A25" w:rsidP="00B848E9">
            <w:pPr>
              <w:jc w:val="both"/>
              <w:rPr>
                <w:rFonts w:ascii="Times New Roman" w:hAnsi="Times New Roman" w:cs="Times New Roman"/>
                <w:b/>
                <w:color w:val="00000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8"/>
                <w:lang w:val="ru-RU"/>
              </w:rPr>
              <w:t>Проявляет самостоятельность и творческую инициативу</w:t>
            </w:r>
          </w:p>
        </w:tc>
        <w:tc>
          <w:tcPr>
            <w:tcW w:w="1229" w:type="dxa"/>
          </w:tcPr>
          <w:p w:rsidR="00A61A25" w:rsidRPr="00A61A25" w:rsidRDefault="00A61A25" w:rsidP="00B848E9">
            <w:pPr>
              <w:jc w:val="both"/>
              <w:rPr>
                <w:rFonts w:ascii="Times New Roman" w:hAnsi="Times New Roman" w:cs="Times New Roman"/>
                <w:b/>
                <w:color w:val="00000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8"/>
                <w:lang w:val="ru-RU"/>
              </w:rPr>
              <w:t>Проявляет аккуратность в работе и уборке рабочего места</w:t>
            </w:r>
          </w:p>
        </w:tc>
        <w:tc>
          <w:tcPr>
            <w:tcW w:w="1027" w:type="dxa"/>
          </w:tcPr>
          <w:p w:rsidR="00A61A25" w:rsidRPr="00A61A25" w:rsidRDefault="00A61A25" w:rsidP="00B848E9">
            <w:pPr>
              <w:jc w:val="both"/>
              <w:rPr>
                <w:rFonts w:ascii="Times New Roman" w:hAnsi="Times New Roman" w:cs="Times New Roman"/>
                <w:b/>
                <w:color w:val="00000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8"/>
                <w:lang w:val="ru-RU"/>
              </w:rPr>
              <w:t>Умеет работать в коллективе.</w:t>
            </w:r>
          </w:p>
        </w:tc>
        <w:tc>
          <w:tcPr>
            <w:tcW w:w="639" w:type="dxa"/>
          </w:tcPr>
          <w:p w:rsidR="00A61A25" w:rsidRPr="00A61A25" w:rsidRDefault="00A61A25" w:rsidP="00B848E9">
            <w:pPr>
              <w:jc w:val="both"/>
              <w:rPr>
                <w:rFonts w:ascii="Times New Roman" w:hAnsi="Times New Roman" w:cs="Times New Roman"/>
                <w:b/>
                <w:color w:val="000000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8"/>
                <w:lang w:val="ru-RU"/>
              </w:rPr>
              <w:t>Экспертная оценка</w:t>
            </w:r>
          </w:p>
        </w:tc>
      </w:tr>
      <w:tr w:rsidR="00A61A25" w:rsidRPr="00A61A25" w:rsidTr="00A7380C">
        <w:tc>
          <w:tcPr>
            <w:tcW w:w="1453" w:type="dxa"/>
          </w:tcPr>
          <w:p w:rsidR="00A61A25" w:rsidRPr="00A7380C" w:rsidRDefault="00A61A25" w:rsidP="00A7380C">
            <w:pPr>
              <w:jc w:val="both"/>
              <w:rPr>
                <w:rFonts w:ascii="Times New Roman" w:hAnsi="Times New Roman" w:cs="Times New Roman"/>
                <w:b/>
                <w:color w:val="000000"/>
                <w:szCs w:val="28"/>
                <w:lang w:val="ru-RU"/>
              </w:rPr>
            </w:pPr>
          </w:p>
        </w:tc>
        <w:tc>
          <w:tcPr>
            <w:tcW w:w="1241" w:type="dxa"/>
          </w:tcPr>
          <w:p w:rsidR="00A61A25" w:rsidRPr="00A61A25" w:rsidRDefault="00A61A25" w:rsidP="00B848E9">
            <w:pPr>
              <w:jc w:val="both"/>
              <w:rPr>
                <w:rFonts w:ascii="Times New Roman" w:hAnsi="Times New Roman" w:cs="Times New Roman"/>
                <w:b/>
                <w:color w:val="000000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A61A25" w:rsidRPr="00A61A25" w:rsidRDefault="00A61A25" w:rsidP="00B848E9">
            <w:pPr>
              <w:jc w:val="both"/>
              <w:rPr>
                <w:rFonts w:ascii="Times New Roman" w:hAnsi="Times New Roman" w:cs="Times New Roman"/>
                <w:b/>
                <w:color w:val="000000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A61A25" w:rsidRPr="00A61A25" w:rsidRDefault="00A61A25" w:rsidP="00B848E9">
            <w:pPr>
              <w:jc w:val="both"/>
              <w:rPr>
                <w:rFonts w:ascii="Times New Roman" w:hAnsi="Times New Roman" w:cs="Times New Roman"/>
                <w:b/>
                <w:color w:val="000000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A61A25" w:rsidRPr="00A61A25" w:rsidRDefault="00A61A25" w:rsidP="00B848E9">
            <w:pPr>
              <w:jc w:val="both"/>
              <w:rPr>
                <w:rFonts w:ascii="Times New Roman" w:hAnsi="Times New Roman" w:cs="Times New Roman"/>
                <w:b/>
                <w:color w:val="000000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A61A25" w:rsidRPr="00A61A25" w:rsidRDefault="00A61A25" w:rsidP="00B848E9">
            <w:pPr>
              <w:jc w:val="both"/>
              <w:rPr>
                <w:rFonts w:ascii="Times New Roman" w:hAnsi="Times New Roman" w:cs="Times New Roman"/>
                <w:b/>
                <w:color w:val="000000"/>
                <w:szCs w:val="28"/>
                <w:lang w:val="ru-RU"/>
              </w:rPr>
            </w:pPr>
          </w:p>
        </w:tc>
        <w:tc>
          <w:tcPr>
            <w:tcW w:w="1229" w:type="dxa"/>
          </w:tcPr>
          <w:p w:rsidR="00A61A25" w:rsidRPr="00A61A25" w:rsidRDefault="00A61A25" w:rsidP="00B848E9">
            <w:pPr>
              <w:jc w:val="both"/>
              <w:rPr>
                <w:rFonts w:ascii="Times New Roman" w:hAnsi="Times New Roman" w:cs="Times New Roman"/>
                <w:b/>
                <w:color w:val="000000"/>
                <w:szCs w:val="28"/>
                <w:lang w:val="ru-RU"/>
              </w:rPr>
            </w:pPr>
          </w:p>
        </w:tc>
        <w:tc>
          <w:tcPr>
            <w:tcW w:w="1027" w:type="dxa"/>
          </w:tcPr>
          <w:p w:rsidR="00A61A25" w:rsidRPr="00A61A25" w:rsidRDefault="00A61A25" w:rsidP="00B848E9">
            <w:pPr>
              <w:jc w:val="both"/>
              <w:rPr>
                <w:rFonts w:ascii="Times New Roman" w:hAnsi="Times New Roman" w:cs="Times New Roman"/>
                <w:b/>
                <w:color w:val="000000"/>
                <w:szCs w:val="28"/>
                <w:lang w:val="ru-RU"/>
              </w:rPr>
            </w:pPr>
          </w:p>
        </w:tc>
        <w:tc>
          <w:tcPr>
            <w:tcW w:w="639" w:type="dxa"/>
          </w:tcPr>
          <w:p w:rsidR="00A61A25" w:rsidRPr="00A61A25" w:rsidRDefault="00A61A25" w:rsidP="00B848E9">
            <w:pPr>
              <w:jc w:val="both"/>
              <w:rPr>
                <w:rFonts w:ascii="Times New Roman" w:hAnsi="Times New Roman" w:cs="Times New Roman"/>
                <w:b/>
                <w:color w:val="000000"/>
                <w:szCs w:val="28"/>
                <w:lang w:val="ru-RU"/>
              </w:rPr>
            </w:pPr>
          </w:p>
        </w:tc>
      </w:tr>
      <w:tr w:rsidR="00A61A25" w:rsidRPr="00A61A25" w:rsidTr="00A7380C">
        <w:tc>
          <w:tcPr>
            <w:tcW w:w="1453" w:type="dxa"/>
          </w:tcPr>
          <w:p w:rsidR="00A61A25" w:rsidRPr="00A7380C" w:rsidRDefault="00A61A25" w:rsidP="00A7380C">
            <w:pPr>
              <w:jc w:val="both"/>
              <w:rPr>
                <w:rFonts w:ascii="Times New Roman" w:hAnsi="Times New Roman" w:cs="Times New Roman"/>
                <w:b/>
                <w:color w:val="000000"/>
                <w:szCs w:val="28"/>
                <w:lang w:val="ru-RU"/>
              </w:rPr>
            </w:pPr>
          </w:p>
        </w:tc>
        <w:tc>
          <w:tcPr>
            <w:tcW w:w="1241" w:type="dxa"/>
          </w:tcPr>
          <w:p w:rsidR="00A61A25" w:rsidRPr="00A61A25" w:rsidRDefault="00A61A25" w:rsidP="00B848E9">
            <w:pPr>
              <w:jc w:val="both"/>
              <w:rPr>
                <w:rFonts w:ascii="Times New Roman" w:hAnsi="Times New Roman" w:cs="Times New Roman"/>
                <w:b/>
                <w:color w:val="000000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A61A25" w:rsidRPr="00A61A25" w:rsidRDefault="00A61A25" w:rsidP="00B848E9">
            <w:pPr>
              <w:jc w:val="both"/>
              <w:rPr>
                <w:rFonts w:ascii="Times New Roman" w:hAnsi="Times New Roman" w:cs="Times New Roman"/>
                <w:b/>
                <w:color w:val="000000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A61A25" w:rsidRPr="00A61A25" w:rsidRDefault="00A61A25" w:rsidP="00B848E9">
            <w:pPr>
              <w:jc w:val="both"/>
              <w:rPr>
                <w:rFonts w:ascii="Times New Roman" w:hAnsi="Times New Roman" w:cs="Times New Roman"/>
                <w:b/>
                <w:color w:val="000000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A61A25" w:rsidRPr="00A61A25" w:rsidRDefault="00A61A25" w:rsidP="00B848E9">
            <w:pPr>
              <w:jc w:val="both"/>
              <w:rPr>
                <w:rFonts w:ascii="Times New Roman" w:hAnsi="Times New Roman" w:cs="Times New Roman"/>
                <w:b/>
                <w:color w:val="000000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A61A25" w:rsidRPr="00A61A25" w:rsidRDefault="00A61A25" w:rsidP="00B848E9">
            <w:pPr>
              <w:jc w:val="both"/>
              <w:rPr>
                <w:rFonts w:ascii="Times New Roman" w:hAnsi="Times New Roman" w:cs="Times New Roman"/>
                <w:b/>
                <w:color w:val="000000"/>
                <w:szCs w:val="28"/>
                <w:lang w:val="ru-RU"/>
              </w:rPr>
            </w:pPr>
          </w:p>
        </w:tc>
        <w:tc>
          <w:tcPr>
            <w:tcW w:w="1229" w:type="dxa"/>
          </w:tcPr>
          <w:p w:rsidR="00A61A25" w:rsidRPr="00A61A25" w:rsidRDefault="00A61A25" w:rsidP="00B848E9">
            <w:pPr>
              <w:jc w:val="both"/>
              <w:rPr>
                <w:rFonts w:ascii="Times New Roman" w:hAnsi="Times New Roman" w:cs="Times New Roman"/>
                <w:b/>
                <w:color w:val="000000"/>
                <w:szCs w:val="28"/>
                <w:lang w:val="ru-RU"/>
              </w:rPr>
            </w:pPr>
          </w:p>
        </w:tc>
        <w:tc>
          <w:tcPr>
            <w:tcW w:w="1027" w:type="dxa"/>
          </w:tcPr>
          <w:p w:rsidR="00A61A25" w:rsidRPr="00A61A25" w:rsidRDefault="00A61A25" w:rsidP="00B848E9">
            <w:pPr>
              <w:jc w:val="both"/>
              <w:rPr>
                <w:rFonts w:ascii="Times New Roman" w:hAnsi="Times New Roman" w:cs="Times New Roman"/>
                <w:b/>
                <w:color w:val="000000"/>
                <w:szCs w:val="28"/>
                <w:lang w:val="ru-RU"/>
              </w:rPr>
            </w:pPr>
          </w:p>
        </w:tc>
        <w:tc>
          <w:tcPr>
            <w:tcW w:w="639" w:type="dxa"/>
          </w:tcPr>
          <w:p w:rsidR="00A61A25" w:rsidRPr="00A61A25" w:rsidRDefault="00A61A25" w:rsidP="00B848E9">
            <w:pPr>
              <w:jc w:val="both"/>
              <w:rPr>
                <w:rFonts w:ascii="Times New Roman" w:hAnsi="Times New Roman" w:cs="Times New Roman"/>
                <w:b/>
                <w:color w:val="000000"/>
                <w:szCs w:val="28"/>
                <w:lang w:val="ru-RU"/>
              </w:rPr>
            </w:pPr>
          </w:p>
        </w:tc>
      </w:tr>
      <w:tr w:rsidR="00A61A25" w:rsidRPr="00A61A25" w:rsidTr="00A7380C">
        <w:tc>
          <w:tcPr>
            <w:tcW w:w="1453" w:type="dxa"/>
          </w:tcPr>
          <w:p w:rsidR="00A61A25" w:rsidRPr="00A61A25" w:rsidRDefault="00A61A25" w:rsidP="00B848E9">
            <w:pPr>
              <w:jc w:val="both"/>
              <w:rPr>
                <w:rFonts w:ascii="Times New Roman" w:hAnsi="Times New Roman" w:cs="Times New Roman"/>
                <w:b/>
                <w:color w:val="000000"/>
                <w:szCs w:val="28"/>
                <w:lang w:val="ru-RU"/>
              </w:rPr>
            </w:pPr>
          </w:p>
        </w:tc>
        <w:tc>
          <w:tcPr>
            <w:tcW w:w="1241" w:type="dxa"/>
          </w:tcPr>
          <w:p w:rsidR="00A61A25" w:rsidRPr="00A61A25" w:rsidRDefault="00A61A25" w:rsidP="00B848E9">
            <w:pPr>
              <w:jc w:val="both"/>
              <w:rPr>
                <w:rFonts w:ascii="Times New Roman" w:hAnsi="Times New Roman" w:cs="Times New Roman"/>
                <w:b/>
                <w:color w:val="000000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A61A25" w:rsidRPr="00A61A25" w:rsidRDefault="00A61A25" w:rsidP="00B848E9">
            <w:pPr>
              <w:jc w:val="both"/>
              <w:rPr>
                <w:rFonts w:ascii="Times New Roman" w:hAnsi="Times New Roman" w:cs="Times New Roman"/>
                <w:b/>
                <w:color w:val="000000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A61A25" w:rsidRPr="00A61A25" w:rsidRDefault="00A61A25" w:rsidP="00B848E9">
            <w:pPr>
              <w:jc w:val="both"/>
              <w:rPr>
                <w:rFonts w:ascii="Times New Roman" w:hAnsi="Times New Roman" w:cs="Times New Roman"/>
                <w:b/>
                <w:color w:val="000000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A61A25" w:rsidRPr="00A61A25" w:rsidRDefault="00A61A25" w:rsidP="00B848E9">
            <w:pPr>
              <w:jc w:val="both"/>
              <w:rPr>
                <w:rFonts w:ascii="Times New Roman" w:hAnsi="Times New Roman" w:cs="Times New Roman"/>
                <w:b/>
                <w:color w:val="000000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A61A25" w:rsidRPr="00A61A25" w:rsidRDefault="00A61A25" w:rsidP="00B848E9">
            <w:pPr>
              <w:jc w:val="both"/>
              <w:rPr>
                <w:rFonts w:ascii="Times New Roman" w:hAnsi="Times New Roman" w:cs="Times New Roman"/>
                <w:b/>
                <w:color w:val="000000"/>
                <w:szCs w:val="28"/>
                <w:lang w:val="ru-RU"/>
              </w:rPr>
            </w:pPr>
          </w:p>
        </w:tc>
        <w:tc>
          <w:tcPr>
            <w:tcW w:w="1229" w:type="dxa"/>
          </w:tcPr>
          <w:p w:rsidR="00A61A25" w:rsidRPr="00A61A25" w:rsidRDefault="00A61A25" w:rsidP="00B848E9">
            <w:pPr>
              <w:jc w:val="both"/>
              <w:rPr>
                <w:rFonts w:ascii="Times New Roman" w:hAnsi="Times New Roman" w:cs="Times New Roman"/>
                <w:b/>
                <w:color w:val="000000"/>
                <w:szCs w:val="28"/>
                <w:lang w:val="ru-RU"/>
              </w:rPr>
            </w:pPr>
          </w:p>
        </w:tc>
        <w:tc>
          <w:tcPr>
            <w:tcW w:w="1027" w:type="dxa"/>
          </w:tcPr>
          <w:p w:rsidR="00A61A25" w:rsidRPr="00A61A25" w:rsidRDefault="00A61A25" w:rsidP="00B848E9">
            <w:pPr>
              <w:jc w:val="both"/>
              <w:rPr>
                <w:rFonts w:ascii="Times New Roman" w:hAnsi="Times New Roman" w:cs="Times New Roman"/>
                <w:b/>
                <w:color w:val="000000"/>
                <w:szCs w:val="28"/>
                <w:lang w:val="ru-RU"/>
              </w:rPr>
            </w:pPr>
          </w:p>
        </w:tc>
        <w:tc>
          <w:tcPr>
            <w:tcW w:w="639" w:type="dxa"/>
          </w:tcPr>
          <w:p w:rsidR="00A61A25" w:rsidRPr="00A61A25" w:rsidRDefault="00A61A25" w:rsidP="00B848E9">
            <w:pPr>
              <w:jc w:val="both"/>
              <w:rPr>
                <w:rFonts w:ascii="Times New Roman" w:hAnsi="Times New Roman" w:cs="Times New Roman"/>
                <w:b/>
                <w:color w:val="000000"/>
                <w:szCs w:val="28"/>
                <w:lang w:val="ru-RU"/>
              </w:rPr>
            </w:pPr>
          </w:p>
        </w:tc>
      </w:tr>
      <w:tr w:rsidR="00A61A25" w:rsidRPr="00A61A25" w:rsidTr="00A7380C">
        <w:tc>
          <w:tcPr>
            <w:tcW w:w="1453" w:type="dxa"/>
          </w:tcPr>
          <w:p w:rsidR="00A61A25" w:rsidRPr="00A61A25" w:rsidRDefault="00A61A25" w:rsidP="00B848E9">
            <w:pPr>
              <w:jc w:val="both"/>
              <w:rPr>
                <w:rFonts w:ascii="Times New Roman" w:hAnsi="Times New Roman" w:cs="Times New Roman"/>
                <w:b/>
                <w:color w:val="000000"/>
                <w:szCs w:val="28"/>
                <w:lang w:val="ru-RU"/>
              </w:rPr>
            </w:pPr>
          </w:p>
        </w:tc>
        <w:tc>
          <w:tcPr>
            <w:tcW w:w="1241" w:type="dxa"/>
          </w:tcPr>
          <w:p w:rsidR="00A61A25" w:rsidRPr="00A61A25" w:rsidRDefault="00A61A25" w:rsidP="00B848E9">
            <w:pPr>
              <w:jc w:val="both"/>
              <w:rPr>
                <w:rFonts w:ascii="Times New Roman" w:hAnsi="Times New Roman" w:cs="Times New Roman"/>
                <w:b/>
                <w:color w:val="000000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A61A25" w:rsidRPr="00A61A25" w:rsidRDefault="00A61A25" w:rsidP="00B848E9">
            <w:pPr>
              <w:jc w:val="both"/>
              <w:rPr>
                <w:rFonts w:ascii="Times New Roman" w:hAnsi="Times New Roman" w:cs="Times New Roman"/>
                <w:b/>
                <w:color w:val="000000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A61A25" w:rsidRPr="00A61A25" w:rsidRDefault="00A61A25" w:rsidP="00B848E9">
            <w:pPr>
              <w:jc w:val="both"/>
              <w:rPr>
                <w:rFonts w:ascii="Times New Roman" w:hAnsi="Times New Roman" w:cs="Times New Roman"/>
                <w:b/>
                <w:color w:val="000000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A61A25" w:rsidRPr="00A61A25" w:rsidRDefault="00A61A25" w:rsidP="00B848E9">
            <w:pPr>
              <w:jc w:val="both"/>
              <w:rPr>
                <w:rFonts w:ascii="Times New Roman" w:hAnsi="Times New Roman" w:cs="Times New Roman"/>
                <w:b/>
                <w:color w:val="000000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A61A25" w:rsidRPr="00A61A25" w:rsidRDefault="00A61A25" w:rsidP="00B848E9">
            <w:pPr>
              <w:jc w:val="both"/>
              <w:rPr>
                <w:rFonts w:ascii="Times New Roman" w:hAnsi="Times New Roman" w:cs="Times New Roman"/>
                <w:b/>
                <w:color w:val="000000"/>
                <w:szCs w:val="28"/>
                <w:lang w:val="ru-RU"/>
              </w:rPr>
            </w:pPr>
          </w:p>
        </w:tc>
        <w:tc>
          <w:tcPr>
            <w:tcW w:w="1229" w:type="dxa"/>
          </w:tcPr>
          <w:p w:rsidR="00A61A25" w:rsidRPr="00A61A25" w:rsidRDefault="00A61A25" w:rsidP="00B848E9">
            <w:pPr>
              <w:jc w:val="both"/>
              <w:rPr>
                <w:rFonts w:ascii="Times New Roman" w:hAnsi="Times New Roman" w:cs="Times New Roman"/>
                <w:b/>
                <w:color w:val="000000"/>
                <w:szCs w:val="28"/>
                <w:lang w:val="ru-RU"/>
              </w:rPr>
            </w:pPr>
          </w:p>
        </w:tc>
        <w:tc>
          <w:tcPr>
            <w:tcW w:w="1027" w:type="dxa"/>
          </w:tcPr>
          <w:p w:rsidR="00A61A25" w:rsidRPr="00A61A25" w:rsidRDefault="00A61A25" w:rsidP="00B848E9">
            <w:pPr>
              <w:jc w:val="both"/>
              <w:rPr>
                <w:rFonts w:ascii="Times New Roman" w:hAnsi="Times New Roman" w:cs="Times New Roman"/>
                <w:b/>
                <w:color w:val="000000"/>
                <w:szCs w:val="28"/>
                <w:lang w:val="ru-RU"/>
              </w:rPr>
            </w:pPr>
          </w:p>
        </w:tc>
        <w:tc>
          <w:tcPr>
            <w:tcW w:w="639" w:type="dxa"/>
          </w:tcPr>
          <w:p w:rsidR="00A61A25" w:rsidRPr="00A61A25" w:rsidRDefault="00A61A25" w:rsidP="00B848E9">
            <w:pPr>
              <w:jc w:val="both"/>
              <w:rPr>
                <w:rFonts w:ascii="Times New Roman" w:hAnsi="Times New Roman" w:cs="Times New Roman"/>
                <w:b/>
                <w:color w:val="000000"/>
                <w:szCs w:val="28"/>
                <w:lang w:val="ru-RU"/>
              </w:rPr>
            </w:pPr>
          </w:p>
        </w:tc>
      </w:tr>
      <w:tr w:rsidR="00A61A25" w:rsidRPr="00A61A25" w:rsidTr="00A7380C">
        <w:tc>
          <w:tcPr>
            <w:tcW w:w="1453" w:type="dxa"/>
          </w:tcPr>
          <w:p w:rsidR="00A61A25" w:rsidRPr="00A61A25" w:rsidRDefault="00A61A25" w:rsidP="00B848E9">
            <w:pPr>
              <w:jc w:val="both"/>
              <w:rPr>
                <w:rFonts w:ascii="Times New Roman" w:hAnsi="Times New Roman" w:cs="Times New Roman"/>
                <w:b/>
                <w:color w:val="000000"/>
                <w:szCs w:val="28"/>
                <w:lang w:val="ru-RU"/>
              </w:rPr>
            </w:pPr>
          </w:p>
        </w:tc>
        <w:tc>
          <w:tcPr>
            <w:tcW w:w="1241" w:type="dxa"/>
          </w:tcPr>
          <w:p w:rsidR="00A61A25" w:rsidRPr="00A61A25" w:rsidRDefault="00A61A25" w:rsidP="00B848E9">
            <w:pPr>
              <w:jc w:val="both"/>
              <w:rPr>
                <w:rFonts w:ascii="Times New Roman" w:hAnsi="Times New Roman" w:cs="Times New Roman"/>
                <w:b/>
                <w:color w:val="000000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A61A25" w:rsidRPr="00A61A25" w:rsidRDefault="00A61A25" w:rsidP="00B848E9">
            <w:pPr>
              <w:jc w:val="both"/>
              <w:rPr>
                <w:rFonts w:ascii="Times New Roman" w:hAnsi="Times New Roman" w:cs="Times New Roman"/>
                <w:b/>
                <w:color w:val="000000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A61A25" w:rsidRPr="00A61A25" w:rsidRDefault="00A61A25" w:rsidP="00B848E9">
            <w:pPr>
              <w:jc w:val="both"/>
              <w:rPr>
                <w:rFonts w:ascii="Times New Roman" w:hAnsi="Times New Roman" w:cs="Times New Roman"/>
                <w:b/>
                <w:color w:val="000000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A61A25" w:rsidRPr="00A61A25" w:rsidRDefault="00A61A25" w:rsidP="00B848E9">
            <w:pPr>
              <w:jc w:val="both"/>
              <w:rPr>
                <w:rFonts w:ascii="Times New Roman" w:hAnsi="Times New Roman" w:cs="Times New Roman"/>
                <w:b/>
                <w:color w:val="000000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A61A25" w:rsidRPr="00A61A25" w:rsidRDefault="00A61A25" w:rsidP="00B848E9">
            <w:pPr>
              <w:jc w:val="both"/>
              <w:rPr>
                <w:rFonts w:ascii="Times New Roman" w:hAnsi="Times New Roman" w:cs="Times New Roman"/>
                <w:b/>
                <w:color w:val="000000"/>
                <w:szCs w:val="28"/>
                <w:lang w:val="ru-RU"/>
              </w:rPr>
            </w:pPr>
          </w:p>
        </w:tc>
        <w:tc>
          <w:tcPr>
            <w:tcW w:w="1229" w:type="dxa"/>
          </w:tcPr>
          <w:p w:rsidR="00A61A25" w:rsidRPr="00A61A25" w:rsidRDefault="00A61A25" w:rsidP="00B848E9">
            <w:pPr>
              <w:jc w:val="both"/>
              <w:rPr>
                <w:rFonts w:ascii="Times New Roman" w:hAnsi="Times New Roman" w:cs="Times New Roman"/>
                <w:b/>
                <w:color w:val="000000"/>
                <w:szCs w:val="28"/>
                <w:lang w:val="ru-RU"/>
              </w:rPr>
            </w:pPr>
          </w:p>
        </w:tc>
        <w:tc>
          <w:tcPr>
            <w:tcW w:w="1027" w:type="dxa"/>
          </w:tcPr>
          <w:p w:rsidR="00A61A25" w:rsidRPr="00A61A25" w:rsidRDefault="00A61A25" w:rsidP="00B848E9">
            <w:pPr>
              <w:jc w:val="both"/>
              <w:rPr>
                <w:rFonts w:ascii="Times New Roman" w:hAnsi="Times New Roman" w:cs="Times New Roman"/>
                <w:b/>
                <w:color w:val="000000"/>
                <w:szCs w:val="28"/>
                <w:lang w:val="ru-RU"/>
              </w:rPr>
            </w:pPr>
          </w:p>
        </w:tc>
        <w:tc>
          <w:tcPr>
            <w:tcW w:w="639" w:type="dxa"/>
          </w:tcPr>
          <w:p w:rsidR="00A61A25" w:rsidRPr="00A61A25" w:rsidRDefault="00A61A25" w:rsidP="00B848E9">
            <w:pPr>
              <w:jc w:val="both"/>
              <w:rPr>
                <w:rFonts w:ascii="Times New Roman" w:hAnsi="Times New Roman" w:cs="Times New Roman"/>
                <w:b/>
                <w:color w:val="000000"/>
                <w:szCs w:val="28"/>
                <w:lang w:val="ru-RU"/>
              </w:rPr>
            </w:pPr>
          </w:p>
        </w:tc>
      </w:tr>
      <w:tr w:rsidR="00A61A25" w:rsidRPr="00A61A25" w:rsidTr="00A7380C">
        <w:tc>
          <w:tcPr>
            <w:tcW w:w="1453" w:type="dxa"/>
          </w:tcPr>
          <w:p w:rsidR="00A61A25" w:rsidRPr="00A7380C" w:rsidRDefault="00A61A25" w:rsidP="00A7380C">
            <w:pPr>
              <w:jc w:val="both"/>
              <w:rPr>
                <w:rFonts w:ascii="Times New Roman" w:hAnsi="Times New Roman" w:cs="Times New Roman"/>
                <w:b/>
                <w:color w:val="000000"/>
                <w:szCs w:val="28"/>
                <w:lang w:val="ru-RU"/>
              </w:rPr>
            </w:pPr>
          </w:p>
        </w:tc>
        <w:tc>
          <w:tcPr>
            <w:tcW w:w="1241" w:type="dxa"/>
          </w:tcPr>
          <w:p w:rsidR="00A61A25" w:rsidRPr="00A61A25" w:rsidRDefault="00A61A25" w:rsidP="00B848E9">
            <w:pPr>
              <w:jc w:val="both"/>
              <w:rPr>
                <w:rFonts w:ascii="Times New Roman" w:hAnsi="Times New Roman" w:cs="Times New Roman"/>
                <w:b/>
                <w:color w:val="000000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A61A25" w:rsidRPr="00A61A25" w:rsidRDefault="00A61A25" w:rsidP="00B848E9">
            <w:pPr>
              <w:jc w:val="both"/>
              <w:rPr>
                <w:rFonts w:ascii="Times New Roman" w:hAnsi="Times New Roman" w:cs="Times New Roman"/>
                <w:b/>
                <w:color w:val="000000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A61A25" w:rsidRPr="00A61A25" w:rsidRDefault="00A61A25" w:rsidP="00B848E9">
            <w:pPr>
              <w:jc w:val="both"/>
              <w:rPr>
                <w:rFonts w:ascii="Times New Roman" w:hAnsi="Times New Roman" w:cs="Times New Roman"/>
                <w:b/>
                <w:color w:val="000000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A61A25" w:rsidRPr="00A61A25" w:rsidRDefault="00A61A25" w:rsidP="00B848E9">
            <w:pPr>
              <w:jc w:val="both"/>
              <w:rPr>
                <w:rFonts w:ascii="Times New Roman" w:hAnsi="Times New Roman" w:cs="Times New Roman"/>
                <w:b/>
                <w:color w:val="000000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A61A25" w:rsidRPr="00A61A25" w:rsidRDefault="00A61A25" w:rsidP="00B848E9">
            <w:pPr>
              <w:jc w:val="both"/>
              <w:rPr>
                <w:rFonts w:ascii="Times New Roman" w:hAnsi="Times New Roman" w:cs="Times New Roman"/>
                <w:b/>
                <w:color w:val="000000"/>
                <w:szCs w:val="28"/>
                <w:lang w:val="ru-RU"/>
              </w:rPr>
            </w:pPr>
          </w:p>
        </w:tc>
        <w:tc>
          <w:tcPr>
            <w:tcW w:w="1229" w:type="dxa"/>
          </w:tcPr>
          <w:p w:rsidR="00A61A25" w:rsidRPr="00A61A25" w:rsidRDefault="00A61A25" w:rsidP="00B848E9">
            <w:pPr>
              <w:jc w:val="both"/>
              <w:rPr>
                <w:rFonts w:ascii="Times New Roman" w:hAnsi="Times New Roman" w:cs="Times New Roman"/>
                <w:b/>
                <w:color w:val="000000"/>
                <w:szCs w:val="28"/>
                <w:lang w:val="ru-RU"/>
              </w:rPr>
            </w:pPr>
          </w:p>
        </w:tc>
        <w:tc>
          <w:tcPr>
            <w:tcW w:w="1027" w:type="dxa"/>
          </w:tcPr>
          <w:p w:rsidR="00A61A25" w:rsidRPr="00A61A25" w:rsidRDefault="00A61A25" w:rsidP="00B848E9">
            <w:pPr>
              <w:jc w:val="both"/>
              <w:rPr>
                <w:rFonts w:ascii="Times New Roman" w:hAnsi="Times New Roman" w:cs="Times New Roman"/>
                <w:b/>
                <w:color w:val="000000"/>
                <w:szCs w:val="28"/>
                <w:lang w:val="ru-RU"/>
              </w:rPr>
            </w:pPr>
          </w:p>
        </w:tc>
        <w:tc>
          <w:tcPr>
            <w:tcW w:w="639" w:type="dxa"/>
          </w:tcPr>
          <w:p w:rsidR="00A61A25" w:rsidRPr="00A61A25" w:rsidRDefault="00A61A25" w:rsidP="00B848E9">
            <w:pPr>
              <w:jc w:val="both"/>
              <w:rPr>
                <w:rFonts w:ascii="Times New Roman" w:hAnsi="Times New Roman" w:cs="Times New Roman"/>
                <w:b/>
                <w:color w:val="000000"/>
                <w:szCs w:val="28"/>
                <w:lang w:val="ru-RU"/>
              </w:rPr>
            </w:pPr>
          </w:p>
        </w:tc>
      </w:tr>
      <w:tr w:rsidR="00A61A25" w:rsidRPr="00A61A25" w:rsidTr="00A7380C">
        <w:tc>
          <w:tcPr>
            <w:tcW w:w="1453" w:type="dxa"/>
          </w:tcPr>
          <w:p w:rsidR="00A61A25" w:rsidRPr="00A61A25" w:rsidRDefault="00A61A25" w:rsidP="00B848E9">
            <w:pPr>
              <w:jc w:val="both"/>
              <w:rPr>
                <w:rFonts w:ascii="Times New Roman" w:hAnsi="Times New Roman" w:cs="Times New Roman"/>
                <w:b/>
                <w:color w:val="000000"/>
                <w:szCs w:val="28"/>
                <w:lang w:val="ru-RU"/>
              </w:rPr>
            </w:pPr>
          </w:p>
        </w:tc>
        <w:tc>
          <w:tcPr>
            <w:tcW w:w="1241" w:type="dxa"/>
          </w:tcPr>
          <w:p w:rsidR="00A61A25" w:rsidRPr="00A61A25" w:rsidRDefault="00A61A25" w:rsidP="00B848E9">
            <w:pPr>
              <w:jc w:val="both"/>
              <w:rPr>
                <w:rFonts w:ascii="Times New Roman" w:hAnsi="Times New Roman" w:cs="Times New Roman"/>
                <w:b/>
                <w:color w:val="000000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A61A25" w:rsidRPr="00A61A25" w:rsidRDefault="00A61A25" w:rsidP="00B848E9">
            <w:pPr>
              <w:jc w:val="both"/>
              <w:rPr>
                <w:rFonts w:ascii="Times New Roman" w:hAnsi="Times New Roman" w:cs="Times New Roman"/>
                <w:b/>
                <w:color w:val="000000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A61A25" w:rsidRPr="00A61A25" w:rsidRDefault="00A61A25" w:rsidP="00B848E9">
            <w:pPr>
              <w:jc w:val="both"/>
              <w:rPr>
                <w:rFonts w:ascii="Times New Roman" w:hAnsi="Times New Roman" w:cs="Times New Roman"/>
                <w:b/>
                <w:color w:val="000000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A61A25" w:rsidRPr="00A61A25" w:rsidRDefault="00A61A25" w:rsidP="00B848E9">
            <w:pPr>
              <w:jc w:val="both"/>
              <w:rPr>
                <w:rFonts w:ascii="Times New Roman" w:hAnsi="Times New Roman" w:cs="Times New Roman"/>
                <w:b/>
                <w:color w:val="000000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A61A25" w:rsidRPr="00A61A25" w:rsidRDefault="00A61A25" w:rsidP="00B848E9">
            <w:pPr>
              <w:jc w:val="both"/>
              <w:rPr>
                <w:rFonts w:ascii="Times New Roman" w:hAnsi="Times New Roman" w:cs="Times New Roman"/>
                <w:b/>
                <w:color w:val="000000"/>
                <w:szCs w:val="28"/>
                <w:lang w:val="ru-RU"/>
              </w:rPr>
            </w:pPr>
          </w:p>
        </w:tc>
        <w:tc>
          <w:tcPr>
            <w:tcW w:w="1229" w:type="dxa"/>
          </w:tcPr>
          <w:p w:rsidR="00A61A25" w:rsidRPr="00A61A25" w:rsidRDefault="00A61A25" w:rsidP="00B848E9">
            <w:pPr>
              <w:jc w:val="both"/>
              <w:rPr>
                <w:rFonts w:ascii="Times New Roman" w:hAnsi="Times New Roman" w:cs="Times New Roman"/>
                <w:b/>
                <w:color w:val="000000"/>
                <w:szCs w:val="28"/>
                <w:lang w:val="ru-RU"/>
              </w:rPr>
            </w:pPr>
          </w:p>
        </w:tc>
        <w:tc>
          <w:tcPr>
            <w:tcW w:w="1027" w:type="dxa"/>
          </w:tcPr>
          <w:p w:rsidR="00A61A25" w:rsidRPr="00A61A25" w:rsidRDefault="00A61A25" w:rsidP="00B848E9">
            <w:pPr>
              <w:jc w:val="both"/>
              <w:rPr>
                <w:rFonts w:ascii="Times New Roman" w:hAnsi="Times New Roman" w:cs="Times New Roman"/>
                <w:b/>
                <w:color w:val="000000"/>
                <w:szCs w:val="28"/>
                <w:lang w:val="ru-RU"/>
              </w:rPr>
            </w:pPr>
          </w:p>
        </w:tc>
        <w:tc>
          <w:tcPr>
            <w:tcW w:w="639" w:type="dxa"/>
          </w:tcPr>
          <w:p w:rsidR="00A61A25" w:rsidRPr="00A61A25" w:rsidRDefault="00A61A25" w:rsidP="00B848E9">
            <w:pPr>
              <w:jc w:val="both"/>
              <w:rPr>
                <w:rFonts w:ascii="Times New Roman" w:hAnsi="Times New Roman" w:cs="Times New Roman"/>
                <w:b/>
                <w:color w:val="000000"/>
                <w:szCs w:val="28"/>
                <w:lang w:val="ru-RU"/>
              </w:rPr>
            </w:pPr>
          </w:p>
        </w:tc>
      </w:tr>
      <w:tr w:rsidR="00A7380C" w:rsidRPr="00A61A25" w:rsidTr="00A7380C">
        <w:tc>
          <w:tcPr>
            <w:tcW w:w="1453" w:type="dxa"/>
          </w:tcPr>
          <w:p w:rsidR="00A7380C" w:rsidRDefault="00A7380C" w:rsidP="00B848E9">
            <w:pPr>
              <w:jc w:val="both"/>
              <w:rPr>
                <w:rFonts w:ascii="Times New Roman" w:hAnsi="Times New Roman" w:cs="Times New Roman"/>
                <w:b/>
                <w:color w:val="000000"/>
                <w:szCs w:val="28"/>
                <w:lang w:val="ru-RU"/>
              </w:rPr>
            </w:pPr>
          </w:p>
        </w:tc>
        <w:tc>
          <w:tcPr>
            <w:tcW w:w="1241" w:type="dxa"/>
          </w:tcPr>
          <w:p w:rsidR="00A7380C" w:rsidRPr="00A61A25" w:rsidRDefault="00A7380C" w:rsidP="00B848E9">
            <w:pPr>
              <w:jc w:val="both"/>
              <w:rPr>
                <w:rFonts w:ascii="Times New Roman" w:hAnsi="Times New Roman" w:cs="Times New Roman"/>
                <w:b/>
                <w:color w:val="000000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A7380C" w:rsidRPr="00A61A25" w:rsidRDefault="00A7380C" w:rsidP="00B848E9">
            <w:pPr>
              <w:jc w:val="both"/>
              <w:rPr>
                <w:rFonts w:ascii="Times New Roman" w:hAnsi="Times New Roman" w:cs="Times New Roman"/>
                <w:b/>
                <w:color w:val="000000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A7380C" w:rsidRPr="00A61A25" w:rsidRDefault="00A7380C" w:rsidP="00B848E9">
            <w:pPr>
              <w:jc w:val="both"/>
              <w:rPr>
                <w:rFonts w:ascii="Times New Roman" w:hAnsi="Times New Roman" w:cs="Times New Roman"/>
                <w:b/>
                <w:color w:val="000000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A7380C" w:rsidRPr="00A61A25" w:rsidRDefault="00A7380C" w:rsidP="00B848E9">
            <w:pPr>
              <w:jc w:val="both"/>
              <w:rPr>
                <w:rFonts w:ascii="Times New Roman" w:hAnsi="Times New Roman" w:cs="Times New Roman"/>
                <w:b/>
                <w:color w:val="000000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A7380C" w:rsidRPr="00A61A25" w:rsidRDefault="00A7380C" w:rsidP="00B848E9">
            <w:pPr>
              <w:jc w:val="both"/>
              <w:rPr>
                <w:rFonts w:ascii="Times New Roman" w:hAnsi="Times New Roman" w:cs="Times New Roman"/>
                <w:b/>
                <w:color w:val="000000"/>
                <w:szCs w:val="28"/>
                <w:lang w:val="ru-RU"/>
              </w:rPr>
            </w:pPr>
          </w:p>
        </w:tc>
        <w:tc>
          <w:tcPr>
            <w:tcW w:w="1229" w:type="dxa"/>
          </w:tcPr>
          <w:p w:rsidR="00A7380C" w:rsidRPr="00A61A25" w:rsidRDefault="00A7380C" w:rsidP="00B848E9">
            <w:pPr>
              <w:jc w:val="both"/>
              <w:rPr>
                <w:rFonts w:ascii="Times New Roman" w:hAnsi="Times New Roman" w:cs="Times New Roman"/>
                <w:b/>
                <w:color w:val="000000"/>
                <w:szCs w:val="28"/>
                <w:lang w:val="ru-RU"/>
              </w:rPr>
            </w:pPr>
          </w:p>
        </w:tc>
        <w:tc>
          <w:tcPr>
            <w:tcW w:w="1027" w:type="dxa"/>
          </w:tcPr>
          <w:p w:rsidR="00A7380C" w:rsidRPr="00A61A25" w:rsidRDefault="00A7380C" w:rsidP="00B848E9">
            <w:pPr>
              <w:jc w:val="both"/>
              <w:rPr>
                <w:rFonts w:ascii="Times New Roman" w:hAnsi="Times New Roman" w:cs="Times New Roman"/>
                <w:b/>
                <w:color w:val="000000"/>
                <w:szCs w:val="28"/>
                <w:lang w:val="ru-RU"/>
              </w:rPr>
            </w:pPr>
          </w:p>
        </w:tc>
        <w:tc>
          <w:tcPr>
            <w:tcW w:w="639" w:type="dxa"/>
          </w:tcPr>
          <w:p w:rsidR="00A7380C" w:rsidRPr="00A61A25" w:rsidRDefault="00A7380C" w:rsidP="00B848E9">
            <w:pPr>
              <w:jc w:val="both"/>
              <w:rPr>
                <w:rFonts w:ascii="Times New Roman" w:hAnsi="Times New Roman" w:cs="Times New Roman"/>
                <w:b/>
                <w:color w:val="000000"/>
                <w:szCs w:val="28"/>
                <w:lang w:val="ru-RU"/>
              </w:rPr>
            </w:pPr>
          </w:p>
        </w:tc>
      </w:tr>
    </w:tbl>
    <w:p w:rsidR="00407A31" w:rsidRPr="00A7380C" w:rsidRDefault="00407A31" w:rsidP="00B848E9">
      <w:pPr>
        <w:ind w:left="375"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</w:p>
    <w:p w:rsidR="00A7380C" w:rsidRPr="00A7380C" w:rsidRDefault="00A7380C" w:rsidP="00B848E9">
      <w:pPr>
        <w:ind w:left="375"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proofErr w:type="gramStart"/>
      <w:r w:rsidRPr="00A7380C">
        <w:rPr>
          <w:rFonts w:ascii="Times New Roman" w:hAnsi="Times New Roman" w:cs="Times New Roman"/>
          <w:color w:val="000000"/>
          <w:sz w:val="24"/>
          <w:szCs w:val="28"/>
          <w:lang w:val="ru-RU"/>
        </w:rPr>
        <w:t>Низкий</w:t>
      </w:r>
      <w:proofErr w:type="gramEnd"/>
      <w:r w:rsidRPr="00A7380C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– 0-3 баллов</w:t>
      </w:r>
      <w:r w:rsidR="00F22D45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                          </w:t>
      </w:r>
    </w:p>
    <w:p w:rsidR="00CE04E8" w:rsidRDefault="00A7380C" w:rsidP="00F22D45">
      <w:pPr>
        <w:tabs>
          <w:tab w:val="left" w:pos="4140"/>
        </w:tabs>
        <w:ind w:left="375"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proofErr w:type="gramStart"/>
      <w:r w:rsidRPr="00A7380C">
        <w:rPr>
          <w:rFonts w:ascii="Times New Roman" w:hAnsi="Times New Roman" w:cs="Times New Roman"/>
          <w:color w:val="000000"/>
          <w:sz w:val="24"/>
          <w:szCs w:val="28"/>
          <w:lang w:val="ru-RU"/>
        </w:rPr>
        <w:t>Средний</w:t>
      </w:r>
      <w:proofErr w:type="gramEnd"/>
      <w:r w:rsidRPr="00A7380C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– 3-5 баллов</w:t>
      </w:r>
      <w:r w:rsidR="00F22D45">
        <w:rPr>
          <w:rFonts w:ascii="Times New Roman" w:hAnsi="Times New Roman" w:cs="Times New Roman"/>
          <w:color w:val="000000"/>
          <w:sz w:val="24"/>
          <w:szCs w:val="28"/>
          <w:lang w:val="ru-RU"/>
        </w:rPr>
        <w:tab/>
      </w:r>
    </w:p>
    <w:p w:rsidR="00A7380C" w:rsidRPr="00A7380C" w:rsidRDefault="00A7380C" w:rsidP="00F22D45">
      <w:pPr>
        <w:tabs>
          <w:tab w:val="left" w:pos="4140"/>
        </w:tabs>
        <w:ind w:left="375"/>
        <w:jc w:val="both"/>
        <w:rPr>
          <w:rFonts w:ascii="Times New Roman" w:hAnsi="Times New Roman" w:cs="Times New Roman"/>
          <w:color w:val="000000"/>
          <w:sz w:val="24"/>
          <w:szCs w:val="28"/>
          <w:lang w:val="ru-RU"/>
        </w:rPr>
      </w:pPr>
      <w:proofErr w:type="gramStart"/>
      <w:r w:rsidRPr="00A7380C">
        <w:rPr>
          <w:rFonts w:ascii="Times New Roman" w:hAnsi="Times New Roman" w:cs="Times New Roman"/>
          <w:color w:val="000000"/>
          <w:sz w:val="24"/>
          <w:szCs w:val="28"/>
          <w:lang w:val="ru-RU"/>
        </w:rPr>
        <w:t>Высокий</w:t>
      </w:r>
      <w:proofErr w:type="gramEnd"/>
      <w:r w:rsidRPr="00A7380C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– 5-7 баллов</w:t>
      </w:r>
      <w:r w:rsidR="00F22D45">
        <w:rPr>
          <w:rFonts w:ascii="Times New Roman" w:hAnsi="Times New Roman" w:cs="Times New Roman"/>
          <w:color w:val="000000"/>
          <w:sz w:val="24"/>
          <w:szCs w:val="28"/>
          <w:lang w:val="ru-RU"/>
        </w:rPr>
        <w:tab/>
      </w:r>
    </w:p>
    <w:p w:rsidR="00B848E9" w:rsidRPr="00CE04E8" w:rsidRDefault="00B848E9" w:rsidP="00CE04E8">
      <w:pPr>
        <w:ind w:left="375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CE04E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2.4.Методическое обеспечение</w:t>
      </w:r>
    </w:p>
    <w:p w:rsidR="0027350B" w:rsidRPr="00DD2166" w:rsidRDefault="0027350B" w:rsidP="0027350B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27350B" w:rsidRPr="00DD2166" w:rsidRDefault="0027350B" w:rsidP="0027350B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DD2166">
        <w:rPr>
          <w:rFonts w:ascii="Times New Roman" w:eastAsia="Calibri" w:hAnsi="Times New Roman" w:cs="Times New Roman"/>
          <w:sz w:val="28"/>
          <w:szCs w:val="28"/>
          <w:u w:val="single"/>
          <w:lang w:val="ru-RU" w:eastAsia="en-US"/>
        </w:rPr>
        <w:t>Методы проведения занятия</w:t>
      </w:r>
      <w:r w:rsidRPr="00DD2166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: </w:t>
      </w:r>
    </w:p>
    <w:p w:rsidR="0027350B" w:rsidRPr="00DD2166" w:rsidRDefault="0027350B" w:rsidP="0027350B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DD2166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- словесные (беседа, художественное слово, загадки, напоминание о последовательности работы, совет);</w:t>
      </w:r>
    </w:p>
    <w:p w:rsidR="0027350B" w:rsidRPr="00DD2166" w:rsidRDefault="0027350B" w:rsidP="0027350B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DD2166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-   </w:t>
      </w:r>
      <w:r w:rsidR="00C41DC7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наглядные;</w:t>
      </w:r>
    </w:p>
    <w:p w:rsidR="0027350B" w:rsidRPr="00DD2166" w:rsidRDefault="0027350B" w:rsidP="0027350B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DD2166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-   практические</w:t>
      </w:r>
      <w:r w:rsidR="00C41DC7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;</w:t>
      </w:r>
    </w:p>
    <w:p w:rsidR="0027350B" w:rsidRPr="00DD2166" w:rsidRDefault="0027350B" w:rsidP="0027350B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DD2166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-  игровые</w:t>
      </w:r>
      <w:r w:rsidR="00C41DC7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.</w:t>
      </w:r>
    </w:p>
    <w:p w:rsidR="0027350B" w:rsidRPr="00DD2166" w:rsidRDefault="0027350B" w:rsidP="0027350B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DD2166">
        <w:rPr>
          <w:rFonts w:ascii="Times New Roman" w:eastAsia="Calibri" w:hAnsi="Times New Roman" w:cs="Times New Roman"/>
          <w:i/>
          <w:sz w:val="28"/>
          <w:szCs w:val="28"/>
          <w:lang w:val="ru-RU" w:eastAsia="en-US"/>
        </w:rPr>
        <w:t xml:space="preserve">Используемые методы </w:t>
      </w:r>
      <w:r w:rsidRPr="00DD2166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позволяют развивать специальные умения и навыки, подготавливающие руку ребенка к письму;</w:t>
      </w:r>
    </w:p>
    <w:p w:rsidR="0027350B" w:rsidRPr="00DD2166" w:rsidRDefault="0027350B" w:rsidP="0027350B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DD2166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– дают возможность почувствовать многоцветное изображение предметов, что влияет на полноту восприятия окружающего мира;</w:t>
      </w:r>
    </w:p>
    <w:p w:rsidR="0027350B" w:rsidRPr="00DD2166" w:rsidRDefault="0027350B" w:rsidP="0027350B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DD2166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– формируют эмоционально – положительное отношение к самому процессу рисования;</w:t>
      </w:r>
    </w:p>
    <w:p w:rsidR="0027350B" w:rsidRPr="00C41DC7" w:rsidRDefault="0027350B" w:rsidP="0027350B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27350B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– </w:t>
      </w:r>
      <w:r w:rsidRPr="00C41DC7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способствуют более эффективному развитию воображения, восприятия и, как следствие, познавательных способностей.</w:t>
      </w:r>
    </w:p>
    <w:p w:rsidR="0027350B" w:rsidRPr="0027350B" w:rsidRDefault="0027350B" w:rsidP="00096750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27350B" w:rsidRPr="00C41DC7" w:rsidRDefault="0027350B" w:rsidP="0027350B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  <w:lang w:val="ru-RU" w:eastAsia="en-US"/>
        </w:rPr>
      </w:pPr>
      <w:r w:rsidRPr="00C41DC7">
        <w:rPr>
          <w:rFonts w:ascii="Times New Roman" w:eastAsia="Calibri" w:hAnsi="Times New Roman" w:cs="Times New Roman"/>
          <w:bCs/>
          <w:sz w:val="28"/>
          <w:szCs w:val="28"/>
          <w:u w:val="single"/>
          <w:lang w:val="ru-RU" w:eastAsia="en-US"/>
        </w:rPr>
        <w:t>Структура занятия:</w:t>
      </w:r>
    </w:p>
    <w:p w:rsidR="0027350B" w:rsidRPr="00C41DC7" w:rsidRDefault="0027350B" w:rsidP="0027350B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  <w:lang w:val="ru-RU" w:eastAsia="en-US"/>
        </w:rPr>
      </w:pPr>
      <w:r w:rsidRPr="00C41DC7">
        <w:rPr>
          <w:rFonts w:ascii="Times New Roman" w:eastAsia="Calibri" w:hAnsi="Times New Roman" w:cs="Times New Roman"/>
          <w:bCs/>
          <w:i/>
          <w:iCs/>
          <w:sz w:val="28"/>
          <w:szCs w:val="28"/>
          <w:lang w:val="ru-RU" w:eastAsia="en-US"/>
        </w:rPr>
        <w:t>1. Вступительная беседа (3 - 4 мин).</w:t>
      </w:r>
    </w:p>
    <w:p w:rsidR="0027350B" w:rsidRPr="00C41DC7" w:rsidRDefault="0027350B" w:rsidP="0027350B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C41DC7">
        <w:rPr>
          <w:rFonts w:ascii="Times New Roman" w:eastAsia="Calibri" w:hAnsi="Times New Roman" w:cs="Times New Roman"/>
          <w:sz w:val="28"/>
          <w:szCs w:val="28"/>
          <w:lang w:val="ru-RU" w:eastAsia="en-US"/>
        </w:rPr>
        <w:lastRenderedPageBreak/>
        <w:t xml:space="preserve">Во время вступительной беседы у ребенка создается творческое настроение, через знакомство с художественными образами, произведениями, музыкой. Предполагается активное участие ребенка в разговоре: он не только, </w:t>
      </w:r>
      <w:proofErr w:type="gramStart"/>
      <w:r w:rsidRPr="00C41DC7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выполняет роль</w:t>
      </w:r>
      <w:proofErr w:type="gramEnd"/>
      <w:r w:rsidRPr="00C41DC7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слушателя, но и делится с педагогом своими знаниями и идеями. По мере того, как ребенок овладевает навыками работы с различными материалами, ему предлагается выбор   того или иного материала для изображения созданного им образа. </w:t>
      </w:r>
    </w:p>
    <w:p w:rsidR="0027350B" w:rsidRPr="00C41DC7" w:rsidRDefault="00355DF6" w:rsidP="0027350B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bCs/>
          <w:i/>
          <w:iCs/>
          <w:sz w:val="28"/>
          <w:szCs w:val="28"/>
          <w:lang w:val="ru-RU" w:eastAsia="en-US"/>
        </w:rPr>
        <w:t>2. Выполнение задания (25</w:t>
      </w:r>
      <w:r w:rsidR="0027350B" w:rsidRPr="00C41DC7">
        <w:rPr>
          <w:rFonts w:ascii="Times New Roman" w:eastAsia="Calibri" w:hAnsi="Times New Roman" w:cs="Times New Roman"/>
          <w:bCs/>
          <w:i/>
          <w:iCs/>
          <w:sz w:val="28"/>
          <w:szCs w:val="28"/>
          <w:lang w:val="ru-RU" w:eastAsia="en-US"/>
        </w:rPr>
        <w:t xml:space="preserve"> мин).</w:t>
      </w:r>
    </w:p>
    <w:p w:rsidR="0027350B" w:rsidRPr="00C41DC7" w:rsidRDefault="0027350B" w:rsidP="0027350B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  <w:lang w:val="ru-RU" w:eastAsia="en-US"/>
        </w:rPr>
      </w:pPr>
      <w:r w:rsidRPr="00C41DC7">
        <w:rPr>
          <w:rFonts w:ascii="Times New Roman" w:eastAsia="Calibri" w:hAnsi="Times New Roman" w:cs="Times New Roman"/>
          <w:bCs/>
          <w:i/>
          <w:iCs/>
          <w:sz w:val="28"/>
          <w:szCs w:val="28"/>
          <w:lang w:val="ru-RU" w:eastAsia="en-US"/>
        </w:rPr>
        <w:t>3. Заключительная часть (3 - 4 мин).</w:t>
      </w:r>
    </w:p>
    <w:p w:rsidR="0027350B" w:rsidRPr="00C41DC7" w:rsidRDefault="0027350B" w:rsidP="0027350B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C41DC7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Во время заключительной части происходит обсуждение детских работ. Предполагается двусторонний обмен мнениями: детей и педагога.</w:t>
      </w:r>
    </w:p>
    <w:p w:rsidR="00407A31" w:rsidRPr="007278E9" w:rsidRDefault="00407A31" w:rsidP="00B848E9">
      <w:pPr>
        <w:ind w:left="37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848E9" w:rsidRDefault="00B848E9" w:rsidP="00CE04E8">
      <w:pPr>
        <w:ind w:left="375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CE04E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2.5.Календарный учебный график</w:t>
      </w:r>
    </w:p>
    <w:p w:rsidR="00CE04E8" w:rsidRPr="00C41DC7" w:rsidRDefault="00CE04E8" w:rsidP="00CE04E8">
      <w:pPr>
        <w:ind w:firstLine="36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CE04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Календарный учебный график составляется ежегодно до начала учебного года. Даты начала и окончания учебных занятий и каникул меняются в соответствии с календарем на каждый учебный год (</w:t>
      </w:r>
      <w:r w:rsidRPr="00C41DC7">
        <w:rPr>
          <w:rFonts w:ascii="Times New Roman" w:hAnsi="Times New Roman" w:cs="Times New Roman"/>
          <w:sz w:val="28"/>
          <w:szCs w:val="28"/>
          <w:lang w:val="ru-RU"/>
        </w:rPr>
        <w:t>Приложение 1).</w:t>
      </w:r>
    </w:p>
    <w:p w:rsidR="00473AAF" w:rsidRPr="007278E9" w:rsidRDefault="00473AAF" w:rsidP="00355DF6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7350B" w:rsidRPr="00CE04E8" w:rsidRDefault="00B848E9" w:rsidP="00CE04E8">
      <w:pPr>
        <w:ind w:left="375"/>
        <w:jc w:val="center"/>
        <w:rPr>
          <w:b/>
          <w:lang w:val="ru-RU"/>
        </w:rPr>
      </w:pPr>
      <w:r w:rsidRPr="00CE04E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2.6.Список информационных источников</w:t>
      </w:r>
    </w:p>
    <w:p w:rsidR="00F923D3" w:rsidRPr="00F923D3" w:rsidRDefault="0027350B" w:rsidP="00F923D3">
      <w:pPr>
        <w:numPr>
          <w:ilvl w:val="0"/>
          <w:numId w:val="10"/>
        </w:numPr>
        <w:suppressAutoHyphens w:val="0"/>
        <w:contextualSpacing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 w:rsidRPr="00C41DC7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Давыдова Т.Н. «Рисуем ладошками»</w:t>
      </w:r>
      <w:r w:rsidR="00F923D3" w:rsidRPr="00F923D3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.</w:t>
      </w:r>
      <w:r w:rsidR="00F923D3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r w:rsidR="00F923D3" w:rsidRPr="00F923D3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Издательство: Стрекоза, 2012 г.</w:t>
      </w:r>
    </w:p>
    <w:p w:rsidR="0027350B" w:rsidRPr="00C41DC7" w:rsidRDefault="0027350B" w:rsidP="00F923D3">
      <w:pPr>
        <w:numPr>
          <w:ilvl w:val="0"/>
          <w:numId w:val="10"/>
        </w:numPr>
        <w:suppressAutoHyphens w:val="0"/>
        <w:contextualSpacing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 w:rsidRPr="00C41D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Комарова Т.С. “Детское художественное творчество»</w:t>
      </w:r>
      <w:r w:rsidR="00F923D3">
        <w:rPr>
          <w:lang w:val="ru-RU"/>
        </w:rPr>
        <w:t xml:space="preserve">. </w:t>
      </w:r>
      <w:r w:rsidR="00B94187">
        <w:rPr>
          <w:lang w:val="ru-RU"/>
        </w:rPr>
        <w:t>/</w:t>
      </w:r>
      <w:r w:rsidR="00F923D3" w:rsidRPr="00F923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Издательство: Мозаика-Синтез, 2008 г.</w:t>
      </w:r>
    </w:p>
    <w:p w:rsidR="0027350B" w:rsidRPr="00F923D3" w:rsidRDefault="0027350B" w:rsidP="00F923D3">
      <w:pPr>
        <w:numPr>
          <w:ilvl w:val="0"/>
          <w:numId w:val="10"/>
        </w:numPr>
        <w:suppressAutoHyphens w:val="0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41D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Комарова Т.С. “Изобразительная деятельность в детском саду”</w:t>
      </w:r>
      <w:r w:rsidR="00B941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/</w:t>
      </w:r>
      <w:r w:rsidR="00F923D3" w:rsidRPr="00F923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Редактор: </w:t>
      </w:r>
      <w:proofErr w:type="spellStart"/>
      <w:r w:rsidR="00F923D3" w:rsidRPr="00F923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Вилюнова</w:t>
      </w:r>
      <w:proofErr w:type="spellEnd"/>
      <w:r w:rsidR="00F923D3" w:rsidRPr="00F923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В.</w:t>
      </w:r>
      <w:r w:rsidR="00F923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</w:t>
      </w:r>
      <w:r w:rsidR="00F923D3" w:rsidRPr="00F923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Издательство: Мозаика-Синтез, 2014 г.</w:t>
      </w:r>
    </w:p>
    <w:p w:rsidR="0027350B" w:rsidRPr="00C41DC7" w:rsidRDefault="0027350B" w:rsidP="00B94187">
      <w:pPr>
        <w:numPr>
          <w:ilvl w:val="0"/>
          <w:numId w:val="10"/>
        </w:numPr>
        <w:suppressAutoHyphens w:val="0"/>
        <w:contextualSpacing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 w:rsidRPr="00C41DC7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Лыкова И.А. «Цветные ладошки»</w:t>
      </w:r>
      <w:r w:rsidR="00B94187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.- </w:t>
      </w:r>
      <w:r w:rsidR="00B94187" w:rsidRPr="00B94187">
        <w:rPr>
          <w:lang w:val="ru-RU"/>
        </w:rPr>
        <w:t xml:space="preserve"> </w:t>
      </w:r>
      <w:r w:rsidR="00B94187" w:rsidRPr="00B94187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Парциальная программа худо­жественно-эстетического развит</w:t>
      </w:r>
      <w:r w:rsidR="00B94187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ия детей 2–7 лет в изобразитель</w:t>
      </w:r>
      <w:r w:rsidR="00B94187" w:rsidRPr="00B94187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ной деятельности (формирование эстетического отношения к миру). – М.: ИД «Цветной мир», 2019. – 136 </w:t>
      </w:r>
      <w:proofErr w:type="gramStart"/>
      <w:r w:rsidR="00B94187" w:rsidRPr="00B94187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с</w:t>
      </w:r>
      <w:proofErr w:type="gramEnd"/>
    </w:p>
    <w:p w:rsidR="0027350B" w:rsidRPr="00B94187" w:rsidRDefault="0027350B" w:rsidP="00B94187">
      <w:pPr>
        <w:numPr>
          <w:ilvl w:val="0"/>
          <w:numId w:val="10"/>
        </w:numPr>
        <w:suppressAutoHyphens w:val="0"/>
        <w:contextualSpacing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 w:rsidRPr="00C41DC7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Никитина А.В. «Нетрадиционные техники рисования в детском саду»</w:t>
      </w:r>
      <w:r w:rsidR="00B94187" w:rsidRPr="00B94187">
        <w:rPr>
          <w:lang w:val="ru-RU"/>
        </w:rPr>
        <w:t xml:space="preserve"> </w:t>
      </w:r>
      <w:r w:rsidR="00B94187" w:rsidRPr="00B94187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Художник: Воронова О. В.</w:t>
      </w:r>
      <w:r w:rsidR="00B94187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/</w:t>
      </w:r>
      <w:r w:rsidR="00B94187" w:rsidRPr="00B94187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Редактор: </w:t>
      </w:r>
      <w:proofErr w:type="spellStart"/>
      <w:r w:rsidR="00B94187" w:rsidRPr="00B94187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Вайполина</w:t>
      </w:r>
      <w:proofErr w:type="spellEnd"/>
      <w:r w:rsidR="00B94187" w:rsidRPr="00B94187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Марина Олеговна</w:t>
      </w:r>
      <w:r w:rsidR="00B94187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r w:rsidR="00B94187" w:rsidRPr="00B94187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/Издательство: </w:t>
      </w:r>
      <w:proofErr w:type="spellStart"/>
      <w:r w:rsidR="00B94187" w:rsidRPr="00B94187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Каро</w:t>
      </w:r>
      <w:proofErr w:type="spellEnd"/>
      <w:r w:rsidR="00B94187" w:rsidRPr="00B94187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, 2016 г.</w:t>
      </w:r>
    </w:p>
    <w:p w:rsidR="0027350B" w:rsidRPr="00C41DC7" w:rsidRDefault="0027350B" w:rsidP="00B94187">
      <w:pPr>
        <w:numPr>
          <w:ilvl w:val="0"/>
          <w:numId w:val="10"/>
        </w:numPr>
        <w:suppressAutoHyphens w:val="0"/>
        <w:contextualSpacing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 w:rsidRPr="00C41DC7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Фатеева А.А. «Рисуем без кисточки».</w:t>
      </w:r>
      <w:r w:rsidR="00B94187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/</w:t>
      </w:r>
      <w:r w:rsidR="00B94187" w:rsidRPr="00B94187">
        <w:rPr>
          <w:lang w:val="ru-RU"/>
        </w:rPr>
        <w:t xml:space="preserve"> </w:t>
      </w:r>
      <w:r w:rsidR="00B94187" w:rsidRPr="00B94187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Издательство: Академия Развития, 2004 г.</w:t>
      </w:r>
    </w:p>
    <w:p w:rsidR="00CE04E8" w:rsidRPr="00B94187" w:rsidRDefault="0027350B" w:rsidP="00B94187">
      <w:pPr>
        <w:numPr>
          <w:ilvl w:val="0"/>
          <w:numId w:val="10"/>
        </w:numPr>
        <w:suppressAutoHyphens w:val="0"/>
        <w:contextualSpacing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proofErr w:type="spellStart"/>
      <w:r w:rsidRPr="00C41D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Шайдурова</w:t>
      </w:r>
      <w:proofErr w:type="spellEnd"/>
      <w:r w:rsidRPr="00C41D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Н.В. “Методика обучения рисованию детей дошкольного возраста»</w:t>
      </w:r>
      <w:proofErr w:type="gramStart"/>
      <w:r w:rsidR="00B94187" w:rsidRPr="00B94187">
        <w:rPr>
          <w:lang w:val="ru-RU"/>
        </w:rPr>
        <w:t xml:space="preserve"> </w:t>
      </w:r>
      <w:r w:rsidR="00B94187">
        <w:rPr>
          <w:lang w:val="ru-RU"/>
        </w:rPr>
        <w:t>.</w:t>
      </w:r>
      <w:proofErr w:type="gramEnd"/>
      <w:r w:rsidR="00B94187">
        <w:rPr>
          <w:lang w:val="ru-RU"/>
        </w:rPr>
        <w:t xml:space="preserve"> /</w:t>
      </w:r>
      <w:r w:rsidR="00B941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Издательство: Сфера, 2010 г.</w:t>
      </w:r>
    </w:p>
    <w:p w:rsidR="00CE04E8" w:rsidRDefault="00CE04E8">
      <w:pPr>
        <w:rPr>
          <w:lang w:val="ru-RU"/>
        </w:rPr>
      </w:pPr>
    </w:p>
    <w:p w:rsidR="00355DF6" w:rsidRDefault="00355DF6">
      <w:pPr>
        <w:rPr>
          <w:lang w:val="ru-RU"/>
        </w:rPr>
      </w:pPr>
    </w:p>
    <w:p w:rsidR="00355DF6" w:rsidRDefault="00355DF6">
      <w:pPr>
        <w:rPr>
          <w:lang w:val="ru-RU"/>
        </w:rPr>
      </w:pPr>
    </w:p>
    <w:p w:rsidR="00CE04E8" w:rsidRDefault="00CE04E8" w:rsidP="00355DF6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E04E8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1</w:t>
      </w:r>
    </w:p>
    <w:p w:rsidR="00473AAF" w:rsidRPr="00473AAF" w:rsidRDefault="00473AAF" w:rsidP="00473AA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73AAF">
        <w:rPr>
          <w:rFonts w:ascii="Times New Roman" w:hAnsi="Times New Roman" w:cs="Times New Roman"/>
          <w:b/>
          <w:sz w:val="28"/>
          <w:szCs w:val="28"/>
          <w:lang w:val="ru-RU"/>
        </w:rPr>
        <w:t>Календарно – учебный график 1 года обучения.</w:t>
      </w:r>
    </w:p>
    <w:tbl>
      <w:tblPr>
        <w:tblW w:w="0" w:type="auto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29"/>
        <w:gridCol w:w="1336"/>
        <w:gridCol w:w="1337"/>
        <w:gridCol w:w="1336"/>
        <w:gridCol w:w="1337"/>
        <w:gridCol w:w="1336"/>
        <w:gridCol w:w="1377"/>
      </w:tblGrid>
      <w:tr w:rsidR="00053CFD" w:rsidRPr="00053CFD" w:rsidTr="00621D47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CFD" w:rsidRPr="00053CFD" w:rsidRDefault="00053CFD" w:rsidP="00053CF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3C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 обучения\ № группы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CFD" w:rsidRPr="00053CFD" w:rsidRDefault="00053CFD" w:rsidP="00053CF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3C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Дата начала </w:t>
            </w:r>
            <w:proofErr w:type="gramStart"/>
            <w:r w:rsidRPr="00053C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обучения по программе</w:t>
            </w:r>
            <w:proofErr w:type="gramEnd"/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CFD" w:rsidRPr="00053CFD" w:rsidRDefault="00053CFD" w:rsidP="00053CF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3C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Дата окончания </w:t>
            </w:r>
            <w:proofErr w:type="gramStart"/>
            <w:r w:rsidRPr="00053C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обучения по программе</w:t>
            </w:r>
            <w:proofErr w:type="gramEnd"/>
            <w:r w:rsidRPr="00053C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CFD" w:rsidRPr="00053CFD" w:rsidRDefault="00053CFD" w:rsidP="00053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Всего учебных недель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CFD" w:rsidRPr="00053CFD" w:rsidRDefault="00053CFD" w:rsidP="00053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учебных дней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CFD" w:rsidRPr="00053CFD" w:rsidRDefault="00053CFD" w:rsidP="00053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учебных часов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CFD" w:rsidRPr="00053CFD" w:rsidRDefault="00053CFD" w:rsidP="00053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Режим занятий</w:t>
            </w:r>
          </w:p>
        </w:tc>
      </w:tr>
      <w:tr w:rsidR="00053CFD" w:rsidRPr="00053CFD" w:rsidTr="00621D47">
        <w:trPr>
          <w:trHeight w:val="1277"/>
        </w:trPr>
        <w:tc>
          <w:tcPr>
            <w:tcW w:w="232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53CFD" w:rsidRPr="00053CFD" w:rsidRDefault="00053CFD" w:rsidP="00053CF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3C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год обучения</w:t>
            </w:r>
          </w:p>
          <w:p w:rsidR="00053CFD" w:rsidRPr="00053CFD" w:rsidRDefault="00053CFD" w:rsidP="00053CF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3C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Группа №1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53CFD" w:rsidRPr="00053CFD" w:rsidRDefault="00053CFD" w:rsidP="00053CF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3C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15.09.2020</w:t>
            </w:r>
          </w:p>
        </w:tc>
        <w:tc>
          <w:tcPr>
            <w:tcW w:w="133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53CFD" w:rsidRPr="00053CFD" w:rsidRDefault="00053CFD" w:rsidP="00053CF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3C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25.05.2020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53CFD" w:rsidRPr="00053CFD" w:rsidRDefault="00053CFD" w:rsidP="00053CF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3C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133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53CFD" w:rsidRPr="00053CFD" w:rsidRDefault="00053CFD" w:rsidP="00053CF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3C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53CFD" w:rsidRPr="00053CFD" w:rsidRDefault="00053CFD" w:rsidP="00053CF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3C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CFD" w:rsidRPr="00053CFD" w:rsidRDefault="00053CFD" w:rsidP="00053CF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3C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занятие в неделю</w:t>
            </w:r>
          </w:p>
        </w:tc>
      </w:tr>
      <w:tr w:rsidR="00053CFD" w:rsidRPr="00053CFD" w:rsidTr="00621D47">
        <w:trPr>
          <w:trHeight w:val="1212"/>
        </w:trPr>
        <w:tc>
          <w:tcPr>
            <w:tcW w:w="2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3CFD" w:rsidRPr="00053CFD" w:rsidRDefault="00053CFD" w:rsidP="00053CF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3C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год обучения</w:t>
            </w:r>
          </w:p>
          <w:p w:rsidR="00053CFD" w:rsidRPr="00053CFD" w:rsidRDefault="00053CFD" w:rsidP="00053CF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3C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Группа №2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3CFD" w:rsidRPr="00053CFD" w:rsidRDefault="00053CFD" w:rsidP="00053CF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3C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16.09.2020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3CFD" w:rsidRPr="00053CFD" w:rsidRDefault="00053CFD" w:rsidP="00053CF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3C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26.05.2020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3CFD" w:rsidRPr="00053CFD" w:rsidRDefault="00053CFD" w:rsidP="00053CF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3C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3CFD" w:rsidRPr="00053CFD" w:rsidRDefault="00053CFD" w:rsidP="00053CF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3C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3CFD" w:rsidRPr="00053CFD" w:rsidRDefault="00053CFD" w:rsidP="00053CF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3C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FD" w:rsidRPr="00053CFD" w:rsidRDefault="00053CFD" w:rsidP="00053CF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3C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занятие  в неделю</w:t>
            </w:r>
          </w:p>
        </w:tc>
      </w:tr>
    </w:tbl>
    <w:p w:rsidR="00473AAF" w:rsidRDefault="00473AA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53CFD" w:rsidRPr="00473AAF" w:rsidRDefault="00473AAF" w:rsidP="00473AA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73AAF">
        <w:rPr>
          <w:rFonts w:ascii="Times New Roman" w:hAnsi="Times New Roman" w:cs="Times New Roman"/>
          <w:b/>
          <w:sz w:val="28"/>
          <w:szCs w:val="28"/>
          <w:lang w:val="ru-RU"/>
        </w:rPr>
        <w:t>Календарно – учебный график 2 года обучения</w:t>
      </w:r>
    </w:p>
    <w:tbl>
      <w:tblPr>
        <w:tblW w:w="0" w:type="auto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27"/>
        <w:gridCol w:w="1276"/>
        <w:gridCol w:w="1599"/>
        <w:gridCol w:w="1336"/>
        <w:gridCol w:w="1337"/>
        <w:gridCol w:w="1336"/>
        <w:gridCol w:w="1377"/>
      </w:tblGrid>
      <w:tr w:rsidR="00CE04E8" w:rsidRPr="00CE04E8" w:rsidTr="00621D4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E8" w:rsidRPr="00B94187" w:rsidRDefault="00CE04E8" w:rsidP="006062FF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04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Год обучения\</w:t>
            </w:r>
            <w:r w:rsidRPr="00B9418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E04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№ группы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E8" w:rsidRPr="00CE04E8" w:rsidRDefault="00CE04E8" w:rsidP="006062FF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04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Дата начала </w:t>
            </w:r>
            <w:proofErr w:type="gramStart"/>
            <w:r w:rsidRPr="00CE04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обучения по программе</w:t>
            </w:r>
            <w:proofErr w:type="gramEnd"/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E8" w:rsidRPr="00CE04E8" w:rsidRDefault="00CE04E8" w:rsidP="006062FF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04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Дата окончания </w:t>
            </w:r>
            <w:proofErr w:type="gramStart"/>
            <w:r w:rsidRPr="00CE04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обучения по программе</w:t>
            </w:r>
            <w:proofErr w:type="gramEnd"/>
            <w:r w:rsidRPr="00CE04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E8" w:rsidRPr="00CE04E8" w:rsidRDefault="00CE04E8" w:rsidP="006062FF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4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Всего учебных недель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E8" w:rsidRPr="00CE04E8" w:rsidRDefault="00CE04E8" w:rsidP="006062FF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4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Количество учебных дней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4E8" w:rsidRPr="00CE04E8" w:rsidRDefault="00CE04E8" w:rsidP="006062FF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4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Количество учебных часов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4E8" w:rsidRPr="00CE04E8" w:rsidRDefault="00CE04E8" w:rsidP="006062FF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4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Режим занятий</w:t>
            </w:r>
          </w:p>
        </w:tc>
      </w:tr>
      <w:tr w:rsidR="00CE04E8" w:rsidRPr="00CE04E8" w:rsidTr="00621D47">
        <w:trPr>
          <w:trHeight w:val="1291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E04E8" w:rsidRPr="00CE04E8" w:rsidRDefault="00355DF6" w:rsidP="006062FF">
            <w:pPr>
              <w:suppressLineNumber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 w:rsidR="00CE04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год обучения</w:t>
            </w:r>
          </w:p>
          <w:p w:rsidR="00CE04E8" w:rsidRPr="00CE04E8" w:rsidRDefault="00CE04E8" w:rsidP="006062FF">
            <w:pPr>
              <w:suppressLineNumber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E04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Группа №1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E04E8" w:rsidRPr="00CE04E8" w:rsidRDefault="002B77CC" w:rsidP="006062FF">
            <w:pPr>
              <w:suppressLineNumber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  <w:r w:rsidR="00355DF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.09.2021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E04E8" w:rsidRPr="00CE04E8" w:rsidRDefault="002B77CC" w:rsidP="006062FF">
            <w:pPr>
              <w:suppressLineNumber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31</w:t>
            </w:r>
            <w:r w:rsidR="00355DF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.05.2022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E04E8" w:rsidRPr="00CE04E8" w:rsidRDefault="00CE04E8" w:rsidP="006062FF">
            <w:pPr>
              <w:suppressLineNumber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E04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36</w:t>
            </w:r>
          </w:p>
        </w:tc>
        <w:tc>
          <w:tcPr>
            <w:tcW w:w="133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E04E8" w:rsidRPr="00CE04E8" w:rsidRDefault="00CE04E8" w:rsidP="006062FF">
            <w:pPr>
              <w:suppressLineNumber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E04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36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E04E8" w:rsidRPr="00CE04E8" w:rsidRDefault="00CE04E8" w:rsidP="006062FF">
            <w:pPr>
              <w:suppressLineNumber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E04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36</w:t>
            </w:r>
          </w:p>
        </w:tc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04E8" w:rsidRPr="00621D47" w:rsidRDefault="00CE04E8" w:rsidP="00621D47">
            <w:pPr>
              <w:suppressLineNumber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 занятие в неделю</w:t>
            </w:r>
          </w:p>
        </w:tc>
      </w:tr>
      <w:tr w:rsidR="00CE04E8" w:rsidRPr="00CE04E8" w:rsidTr="00621D47">
        <w:trPr>
          <w:trHeight w:val="1212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04E8" w:rsidRPr="00CE04E8" w:rsidRDefault="00355DF6" w:rsidP="00CE04E8">
            <w:pPr>
              <w:suppressLineNumber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 w:rsidR="00CE04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год обучения</w:t>
            </w:r>
          </w:p>
          <w:p w:rsidR="00CE04E8" w:rsidRDefault="00CE04E8" w:rsidP="00CE04E8">
            <w:pPr>
              <w:suppressLineNumber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Группа №2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04E8" w:rsidRDefault="002B77CC" w:rsidP="006062FF">
            <w:pPr>
              <w:suppressLineNumber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 w:rsidR="00355DF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.09.2021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04E8" w:rsidRPr="00CE04E8" w:rsidRDefault="002B77CC" w:rsidP="006062FF">
            <w:pPr>
              <w:suppressLineNumber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25</w:t>
            </w:r>
            <w:r w:rsidR="00355DF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.05.2022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04E8" w:rsidRPr="00CE04E8" w:rsidRDefault="00CE04E8" w:rsidP="006062FF">
            <w:pPr>
              <w:suppressLineNumber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04E8" w:rsidRPr="00CE04E8" w:rsidRDefault="00CE04E8" w:rsidP="006062FF">
            <w:pPr>
              <w:suppressLineNumber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E04E8" w:rsidRPr="00CE04E8" w:rsidRDefault="00CE04E8" w:rsidP="006062FF">
            <w:pPr>
              <w:suppressLineNumber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E8" w:rsidRDefault="00CE04E8" w:rsidP="006062FF">
            <w:pPr>
              <w:suppressLineNumber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 занятие  в неделю</w:t>
            </w:r>
          </w:p>
        </w:tc>
      </w:tr>
    </w:tbl>
    <w:p w:rsidR="00CE04E8" w:rsidRPr="00CE04E8" w:rsidRDefault="00CE04E8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CE04E8" w:rsidRPr="00CE04E8" w:rsidSect="004D0233"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5D0" w:rsidRDefault="00E635D0" w:rsidP="00F22D45">
      <w:pPr>
        <w:spacing w:after="0" w:line="240" w:lineRule="auto"/>
      </w:pPr>
      <w:r>
        <w:separator/>
      </w:r>
    </w:p>
  </w:endnote>
  <w:endnote w:type="continuationSeparator" w:id="0">
    <w:p w:rsidR="00E635D0" w:rsidRDefault="00E635D0" w:rsidP="00F22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2808161"/>
    </w:sdtPr>
    <w:sdtContent>
      <w:p w:rsidR="00365299" w:rsidRDefault="0036529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D47" w:rsidRPr="00621D47">
          <w:rPr>
            <w:noProof/>
            <w:lang w:val="ru-RU"/>
          </w:rPr>
          <w:t>15</w:t>
        </w:r>
        <w:r>
          <w:fldChar w:fldCharType="end"/>
        </w:r>
      </w:p>
    </w:sdtContent>
  </w:sdt>
  <w:p w:rsidR="00365299" w:rsidRDefault="0036529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5D0" w:rsidRDefault="00E635D0" w:rsidP="00F22D45">
      <w:pPr>
        <w:spacing w:after="0" w:line="240" w:lineRule="auto"/>
      </w:pPr>
      <w:r>
        <w:separator/>
      </w:r>
    </w:p>
  </w:footnote>
  <w:footnote w:type="continuationSeparator" w:id="0">
    <w:p w:rsidR="00E635D0" w:rsidRDefault="00E635D0" w:rsidP="00F22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  <w:highlight w:val="white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  <w:highlight w:val="white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  <w:highlight w:val="white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8"/>
        <w:szCs w:val="28"/>
      </w:r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8"/>
        <w:szCs w:val="28"/>
      </w:rPr>
    </w:lvl>
  </w:abstractNum>
  <w:abstractNum w:abstractNumId="4">
    <w:nsid w:val="095070BD"/>
    <w:multiLevelType w:val="hybridMultilevel"/>
    <w:tmpl w:val="E23A73F8"/>
    <w:lvl w:ilvl="0" w:tplc="6D6C2A6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F26562"/>
    <w:multiLevelType w:val="hybridMultilevel"/>
    <w:tmpl w:val="B308C2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6F2834"/>
    <w:multiLevelType w:val="multilevel"/>
    <w:tmpl w:val="F45E54A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7">
    <w:nsid w:val="11867585"/>
    <w:multiLevelType w:val="hybridMultilevel"/>
    <w:tmpl w:val="812018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38640EE"/>
    <w:multiLevelType w:val="multilevel"/>
    <w:tmpl w:val="C74E7572"/>
    <w:lvl w:ilvl="0">
      <w:start w:val="1"/>
      <w:numFmt w:val="decimal"/>
      <w:lvlText w:val="%1."/>
      <w:lvlJc w:val="left"/>
      <w:pPr>
        <w:ind w:left="450" w:hanging="450"/>
      </w:pPr>
      <w:rPr>
        <w:rFonts w:eastAsia="SimSun" w:hint="default"/>
        <w:i w:val="0"/>
        <w:color w:val="000000"/>
        <w:sz w:val="28"/>
      </w:rPr>
    </w:lvl>
    <w:lvl w:ilvl="1">
      <w:start w:val="1"/>
      <w:numFmt w:val="decimal"/>
      <w:lvlText w:val="%1.%2."/>
      <w:lvlJc w:val="left"/>
      <w:pPr>
        <w:ind w:left="1158" w:hanging="450"/>
      </w:pPr>
      <w:rPr>
        <w:rFonts w:eastAsia="SimSun" w:hint="default"/>
        <w:i w:val="0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SimSun" w:hint="default"/>
        <w:i w:val="0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eastAsia="SimSun" w:hint="default"/>
        <w:i w:val="0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SimSun" w:hint="default"/>
        <w:i w:val="0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eastAsia="SimSun" w:hint="default"/>
        <w:i w:val="0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SimSun" w:hint="default"/>
        <w:i w:val="0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eastAsia="SimSun" w:hint="default"/>
        <w:i w:val="0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SimSun" w:hint="default"/>
        <w:i w:val="0"/>
        <w:color w:val="000000"/>
        <w:sz w:val="28"/>
      </w:rPr>
    </w:lvl>
  </w:abstractNum>
  <w:abstractNum w:abstractNumId="9">
    <w:nsid w:val="18F94EC2"/>
    <w:multiLevelType w:val="multilevel"/>
    <w:tmpl w:val="7786E4B8"/>
    <w:lvl w:ilvl="0">
      <w:start w:val="1"/>
      <w:numFmt w:val="decimal"/>
      <w:lvlText w:val="%1."/>
      <w:lvlJc w:val="left"/>
      <w:pPr>
        <w:ind w:left="450" w:hanging="450"/>
      </w:pPr>
      <w:rPr>
        <w:rFonts w:eastAsia="SimSun" w:hint="default"/>
        <w:i w:val="0"/>
        <w:color w:val="000000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eastAsia="SimSun" w:hint="default"/>
        <w:i w:val="0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  <w:i w:val="0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hint="default"/>
        <w:i w:val="0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  <w:i w:val="0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hint="default"/>
        <w:i w:val="0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  <w:i w:val="0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hint="default"/>
        <w:i w:val="0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  <w:i w:val="0"/>
        <w:color w:val="000000"/>
        <w:sz w:val="28"/>
      </w:rPr>
    </w:lvl>
  </w:abstractNum>
  <w:abstractNum w:abstractNumId="10">
    <w:nsid w:val="27117330"/>
    <w:multiLevelType w:val="multilevel"/>
    <w:tmpl w:val="B0565BC4"/>
    <w:lvl w:ilvl="0">
      <w:start w:val="1"/>
      <w:numFmt w:val="decimal"/>
      <w:lvlText w:val="%1."/>
      <w:lvlJc w:val="left"/>
      <w:pPr>
        <w:ind w:left="675" w:hanging="675"/>
      </w:pPr>
      <w:rPr>
        <w:rFonts w:ascii="Times New Roman" w:hAnsi="Times New Roman" w:cs="Times New Roman" w:hint="default"/>
        <w:color w:val="000000"/>
        <w:sz w:val="28"/>
      </w:rPr>
    </w:lvl>
    <w:lvl w:ilvl="1">
      <w:start w:val="3"/>
      <w:numFmt w:val="decimal"/>
      <w:lvlText w:val="%1.%2."/>
      <w:lvlJc w:val="left"/>
      <w:pPr>
        <w:ind w:left="1222" w:hanging="675"/>
      </w:pPr>
      <w:rPr>
        <w:rFonts w:ascii="Times New Roman" w:hAnsi="Times New Roman" w:cs="Times New Roman" w:hint="default"/>
        <w:color w:val="000000"/>
        <w:sz w:val="28"/>
      </w:rPr>
    </w:lvl>
    <w:lvl w:ilvl="2">
      <w:start w:val="2"/>
      <w:numFmt w:val="decimal"/>
      <w:lvlText w:val="%1.%2.%3."/>
      <w:lvlJc w:val="left"/>
      <w:pPr>
        <w:ind w:left="1814" w:hanging="720"/>
      </w:pPr>
      <w:rPr>
        <w:rFonts w:ascii="Times New Roman" w:hAnsi="Times New Roman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361" w:hanging="720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268" w:hanging="1080"/>
      </w:pPr>
      <w:rPr>
        <w:rFonts w:ascii="Times New Roman" w:hAnsi="Times New Roman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3815" w:hanging="1080"/>
      </w:pPr>
      <w:rPr>
        <w:rFonts w:ascii="Times New Roman" w:hAnsi="Times New Roman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4362" w:hanging="1080"/>
      </w:pPr>
      <w:rPr>
        <w:rFonts w:ascii="Times New Roman" w:hAnsi="Times New Roman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5269" w:hanging="1440"/>
      </w:pPr>
      <w:rPr>
        <w:rFonts w:ascii="Times New Roman" w:hAnsi="Times New Roman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5816" w:hanging="1440"/>
      </w:pPr>
      <w:rPr>
        <w:rFonts w:ascii="Times New Roman" w:hAnsi="Times New Roman" w:cs="Times New Roman" w:hint="default"/>
        <w:color w:val="000000"/>
        <w:sz w:val="28"/>
      </w:rPr>
    </w:lvl>
  </w:abstractNum>
  <w:abstractNum w:abstractNumId="11">
    <w:nsid w:val="2A176BE7"/>
    <w:multiLevelType w:val="hybridMultilevel"/>
    <w:tmpl w:val="9E327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CD492E"/>
    <w:multiLevelType w:val="multilevel"/>
    <w:tmpl w:val="E968F312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ascii="Times New Roman" w:hAnsi="Times New Roman" w:cs="Times New Roman" w:hint="default"/>
        <w:i w:val="0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ascii="Times New Roman" w:hAnsi="Times New Roman" w:cs="Times New Roman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hAnsi="Times New Roman" w:cs="Times New Roman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ascii="Times New Roman" w:hAnsi="Times New Roman" w:cs="Times New Roman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hAnsi="Times New Roman" w:cs="Times New Roman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="Times New Roman" w:hAnsi="Times New Roman" w:cs="Times New Roman" w:hint="default"/>
        <w:color w:val="000000"/>
        <w:sz w:val="28"/>
      </w:rPr>
    </w:lvl>
  </w:abstractNum>
  <w:abstractNum w:abstractNumId="13">
    <w:nsid w:val="54BE55E1"/>
    <w:multiLevelType w:val="multilevel"/>
    <w:tmpl w:val="C74E7572"/>
    <w:lvl w:ilvl="0">
      <w:start w:val="1"/>
      <w:numFmt w:val="decimal"/>
      <w:lvlText w:val="%1."/>
      <w:lvlJc w:val="left"/>
      <w:pPr>
        <w:ind w:left="450" w:hanging="450"/>
      </w:pPr>
      <w:rPr>
        <w:rFonts w:eastAsia="SimSun" w:hint="default"/>
        <w:i w:val="0"/>
        <w:color w:val="000000"/>
        <w:sz w:val="28"/>
      </w:rPr>
    </w:lvl>
    <w:lvl w:ilvl="1">
      <w:start w:val="1"/>
      <w:numFmt w:val="decimal"/>
      <w:lvlText w:val="%1.%2."/>
      <w:lvlJc w:val="left"/>
      <w:pPr>
        <w:ind w:left="1158" w:hanging="450"/>
      </w:pPr>
      <w:rPr>
        <w:rFonts w:eastAsia="SimSun" w:hint="default"/>
        <w:i w:val="0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SimSun" w:hint="default"/>
        <w:i w:val="0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eastAsia="SimSun" w:hint="default"/>
        <w:i w:val="0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SimSun" w:hint="default"/>
        <w:i w:val="0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eastAsia="SimSun" w:hint="default"/>
        <w:i w:val="0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SimSun" w:hint="default"/>
        <w:i w:val="0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eastAsia="SimSun" w:hint="default"/>
        <w:i w:val="0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SimSun" w:hint="default"/>
        <w:i w:val="0"/>
        <w:color w:val="000000"/>
        <w:sz w:val="28"/>
      </w:rPr>
    </w:lvl>
  </w:abstractNum>
  <w:abstractNum w:abstractNumId="14">
    <w:nsid w:val="59543063"/>
    <w:multiLevelType w:val="hybridMultilevel"/>
    <w:tmpl w:val="E0AE2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1E693E"/>
    <w:multiLevelType w:val="hybridMultilevel"/>
    <w:tmpl w:val="68503B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29253BB"/>
    <w:multiLevelType w:val="hybridMultilevel"/>
    <w:tmpl w:val="E0D4D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365479"/>
    <w:multiLevelType w:val="hybridMultilevel"/>
    <w:tmpl w:val="264C7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A25AC6"/>
    <w:multiLevelType w:val="multilevel"/>
    <w:tmpl w:val="399C8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C105BE"/>
    <w:multiLevelType w:val="multilevel"/>
    <w:tmpl w:val="6B726E4C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8"/>
      </w:rPr>
    </w:lvl>
    <w:lvl w:ilvl="1">
      <w:start w:val="3"/>
      <w:numFmt w:val="decimal"/>
      <w:lvlText w:val="%1.%2."/>
      <w:lvlJc w:val="left"/>
      <w:pPr>
        <w:ind w:left="1072" w:hanging="720"/>
      </w:pPr>
      <w:rPr>
        <w:rFonts w:ascii="Times New Roman" w:hAnsi="Times New Roman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ascii="Times New Roman" w:hAnsi="Times New Roman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ascii="Times New Roman" w:hAnsi="Times New Roman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ascii="Times New Roman" w:hAnsi="Times New Roman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3192" w:hanging="1080"/>
      </w:pPr>
      <w:rPr>
        <w:rFonts w:ascii="Times New Roman" w:hAnsi="Times New Roman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ascii="Times New Roman" w:hAnsi="Times New Roman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4256" w:hanging="1440"/>
      </w:pPr>
      <w:rPr>
        <w:rFonts w:ascii="Times New Roman" w:hAnsi="Times New Roman" w:cs="Times New Roman" w:hint="default"/>
        <w:color w:val="000000"/>
        <w:sz w:val="28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13"/>
  </w:num>
  <w:num w:numId="5">
    <w:abstractNumId w:val="15"/>
  </w:num>
  <w:num w:numId="6">
    <w:abstractNumId w:val="7"/>
  </w:num>
  <w:num w:numId="7">
    <w:abstractNumId w:val="8"/>
  </w:num>
  <w:num w:numId="8">
    <w:abstractNumId w:val="9"/>
  </w:num>
  <w:num w:numId="9">
    <w:abstractNumId w:val="11"/>
  </w:num>
  <w:num w:numId="10">
    <w:abstractNumId w:val="14"/>
  </w:num>
  <w:num w:numId="11">
    <w:abstractNumId w:val="4"/>
  </w:num>
  <w:num w:numId="12">
    <w:abstractNumId w:val="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5"/>
  </w:num>
  <w:num w:numId="16">
    <w:abstractNumId w:val="17"/>
  </w:num>
  <w:num w:numId="17">
    <w:abstractNumId w:val="10"/>
  </w:num>
  <w:num w:numId="18">
    <w:abstractNumId w:val="19"/>
  </w:num>
  <w:num w:numId="19">
    <w:abstractNumId w:val="6"/>
  </w:num>
  <w:num w:numId="20">
    <w:abstractNumId w:val="2"/>
  </w:num>
  <w:num w:numId="21">
    <w:abstractNumId w:val="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2AA"/>
    <w:rsid w:val="000411C4"/>
    <w:rsid w:val="00053CFD"/>
    <w:rsid w:val="00080056"/>
    <w:rsid w:val="0009368C"/>
    <w:rsid w:val="00096750"/>
    <w:rsid w:val="00185656"/>
    <w:rsid w:val="001A0E39"/>
    <w:rsid w:val="0027350B"/>
    <w:rsid w:val="00287582"/>
    <w:rsid w:val="002B77CC"/>
    <w:rsid w:val="00355DF6"/>
    <w:rsid w:val="00365299"/>
    <w:rsid w:val="00407A31"/>
    <w:rsid w:val="004641B5"/>
    <w:rsid w:val="00473AAF"/>
    <w:rsid w:val="004B66E5"/>
    <w:rsid w:val="004D0233"/>
    <w:rsid w:val="005120E6"/>
    <w:rsid w:val="00532F90"/>
    <w:rsid w:val="00540A4E"/>
    <w:rsid w:val="00555854"/>
    <w:rsid w:val="0056519B"/>
    <w:rsid w:val="006062FF"/>
    <w:rsid w:val="00621D47"/>
    <w:rsid w:val="0072181D"/>
    <w:rsid w:val="007345E9"/>
    <w:rsid w:val="007B6A58"/>
    <w:rsid w:val="00866CFA"/>
    <w:rsid w:val="008B01C0"/>
    <w:rsid w:val="00A148FA"/>
    <w:rsid w:val="00A541C7"/>
    <w:rsid w:val="00A61A25"/>
    <w:rsid w:val="00A7380C"/>
    <w:rsid w:val="00AF6485"/>
    <w:rsid w:val="00B662AA"/>
    <w:rsid w:val="00B848E9"/>
    <w:rsid w:val="00B94187"/>
    <w:rsid w:val="00C4053C"/>
    <w:rsid w:val="00C41DC7"/>
    <w:rsid w:val="00CA7DEA"/>
    <w:rsid w:val="00CE04E8"/>
    <w:rsid w:val="00CF5142"/>
    <w:rsid w:val="00D05249"/>
    <w:rsid w:val="00D56150"/>
    <w:rsid w:val="00DD2166"/>
    <w:rsid w:val="00E635D0"/>
    <w:rsid w:val="00E86C98"/>
    <w:rsid w:val="00F21987"/>
    <w:rsid w:val="00F22D45"/>
    <w:rsid w:val="00F92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E9"/>
    <w:pPr>
      <w:suppressAutoHyphens/>
    </w:pPr>
    <w:rPr>
      <w:rFonts w:ascii="Calibri" w:eastAsia="SimSun" w:hAnsi="Calibri" w:cs="Calibri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854"/>
    <w:pPr>
      <w:ind w:left="720"/>
      <w:contextualSpacing/>
    </w:pPr>
  </w:style>
  <w:style w:type="table" w:styleId="a4">
    <w:name w:val="Table Grid"/>
    <w:basedOn w:val="a1"/>
    <w:uiPriority w:val="59"/>
    <w:rsid w:val="00A61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22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D45"/>
    <w:rPr>
      <w:rFonts w:ascii="Calibri" w:eastAsia="SimSun" w:hAnsi="Calibri" w:cs="Calibri"/>
      <w:sz w:val="20"/>
      <w:szCs w:val="20"/>
      <w:lang w:val="en-US" w:eastAsia="zh-CN"/>
    </w:rPr>
  </w:style>
  <w:style w:type="paragraph" w:styleId="a7">
    <w:name w:val="footer"/>
    <w:basedOn w:val="a"/>
    <w:link w:val="a8"/>
    <w:uiPriority w:val="99"/>
    <w:unhideWhenUsed/>
    <w:rsid w:val="00F22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D45"/>
    <w:rPr>
      <w:rFonts w:ascii="Calibri" w:eastAsia="SimSun" w:hAnsi="Calibri" w:cs="Calibri"/>
      <w:sz w:val="20"/>
      <w:szCs w:val="20"/>
      <w:lang w:val="en-US" w:eastAsia="zh-CN"/>
    </w:rPr>
  </w:style>
  <w:style w:type="paragraph" w:styleId="a9">
    <w:name w:val="Balloon Text"/>
    <w:basedOn w:val="a"/>
    <w:link w:val="aa"/>
    <w:uiPriority w:val="99"/>
    <w:semiHidden/>
    <w:unhideWhenUsed/>
    <w:rsid w:val="00DD2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2166"/>
    <w:rPr>
      <w:rFonts w:ascii="Tahoma" w:eastAsia="SimSun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582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24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20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339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98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08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4EE8C-E34A-460D-A81E-05E70D9FB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15</Pages>
  <Words>2851</Words>
  <Characters>16257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Пользователь Windows</cp:lastModifiedBy>
  <cp:revision>12</cp:revision>
  <cp:lastPrinted>2020-11-10T11:27:00Z</cp:lastPrinted>
  <dcterms:created xsi:type="dcterms:W3CDTF">2020-09-30T08:04:00Z</dcterms:created>
  <dcterms:modified xsi:type="dcterms:W3CDTF">2021-08-16T10:05:00Z</dcterms:modified>
</cp:coreProperties>
</file>